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466"/>
      </w:tblGrid>
      <w:tr w:rsidR="00F93811" w:rsidRPr="00F70D59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EA6810" w:rsidRPr="00EA6810" w:rsidRDefault="00EA6810" w:rsidP="00EA6810">
            <w:pPr>
              <w:widowControl w:val="0"/>
              <w:jc w:val="center"/>
              <w:rPr>
                <w:rFonts w:ascii="Tahoma" w:hAnsi="Tahoma" w:cs="Tahoma"/>
                <w:sz w:val="28"/>
                <w:szCs w:val="22"/>
              </w:rPr>
            </w:pPr>
            <w:bookmarkStart w:id="0" w:name="_GoBack"/>
            <w:bookmarkEnd w:id="0"/>
            <w:r w:rsidRPr="00EA6810">
              <w:rPr>
                <w:rFonts w:ascii="Tahoma" w:hAnsi="Tahoma" w:cs="Tahoma"/>
                <w:sz w:val="28"/>
                <w:szCs w:val="22"/>
              </w:rPr>
              <w:t>MINISTERO   ISTRUZIONE   UNIVERSITÀ   RICERCA</w:t>
            </w:r>
          </w:p>
          <w:p w:rsidR="00EA6810" w:rsidRPr="00EA6810" w:rsidRDefault="00EA6810" w:rsidP="00EA6810">
            <w:pPr>
              <w:widowControl w:val="0"/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EA6810">
              <w:rPr>
                <w:rFonts w:ascii="Tahoma" w:hAnsi="Tahoma" w:cs="Tahoma"/>
                <w:b/>
                <w:sz w:val="36"/>
                <w:szCs w:val="22"/>
              </w:rPr>
              <w:t>ISTITUTO  COMPRENSIVO  STATALE  TERRALBA</w:t>
            </w:r>
          </w:p>
          <w:p w:rsidR="00F93811" w:rsidRPr="003B7DEE" w:rsidRDefault="00F93811" w:rsidP="00D74B39">
            <w:pPr>
              <w:tabs>
                <w:tab w:val="right" w:pos="5848"/>
              </w:tabs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D01FF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617968" w:rsidRPr="003B7DEE" w:rsidRDefault="005A52A6" w:rsidP="00D74B39">
            <w:pPr>
              <w:tabs>
                <w:tab w:val="right" w:pos="5848"/>
              </w:tabs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1" w:name="SedePlesso"/>
            <w:r>
              <w:rPr>
                <w:b/>
                <w:color w:val="000000"/>
                <w:sz w:val="28"/>
                <w:szCs w:val="28"/>
              </w:rPr>
              <w:t>[</w:t>
            </w:r>
            <w:r w:rsidR="00BC0514" w:rsidRPr="003B7DEE">
              <w:rPr>
                <w:b/>
                <w:color w:val="000000"/>
                <w:sz w:val="28"/>
                <w:szCs w:val="28"/>
              </w:rPr>
              <w:t>Sede associata-staccata</w:t>
            </w:r>
            <w:r w:rsidR="00617968" w:rsidRPr="003B7DEE">
              <w:rPr>
                <w:b/>
                <w:color w:val="000000"/>
                <w:sz w:val="28"/>
                <w:szCs w:val="28"/>
              </w:rPr>
              <w:t>/Pless</w:t>
            </w:r>
            <w:bookmarkEnd w:id="1"/>
            <w:r>
              <w:rPr>
                <w:b/>
                <w:color w:val="000000"/>
                <w:sz w:val="28"/>
                <w:szCs w:val="28"/>
              </w:rPr>
              <w:t>o]</w:t>
            </w:r>
          </w:p>
        </w:tc>
      </w:tr>
      <w:tr w:rsidR="000D01FF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0D01FF" w:rsidRPr="003B7DEE" w:rsidRDefault="005A52A6" w:rsidP="00D74B39">
            <w:pPr>
              <w:tabs>
                <w:tab w:val="right" w:pos="5848"/>
              </w:tabs>
              <w:spacing w:before="60"/>
              <w:jc w:val="center"/>
              <w:rPr>
                <w:color w:val="000000"/>
                <w:sz w:val="28"/>
                <w:szCs w:val="28"/>
              </w:rPr>
            </w:pPr>
            <w:bookmarkStart w:id="2" w:name="OrdineScuola"/>
            <w:r>
              <w:rPr>
                <w:b/>
                <w:color w:val="000000"/>
                <w:sz w:val="28"/>
                <w:szCs w:val="28"/>
              </w:rPr>
              <w:t>[</w:t>
            </w:r>
            <w:r w:rsidR="00BC0514" w:rsidRPr="003B7DEE">
              <w:rPr>
                <w:b/>
                <w:color w:val="000000"/>
                <w:sz w:val="28"/>
                <w:szCs w:val="28"/>
              </w:rPr>
              <w:t>Ordine di scuola</w:t>
            </w:r>
            <w:bookmarkEnd w:id="2"/>
            <w:r>
              <w:rPr>
                <w:b/>
                <w:color w:val="000000"/>
                <w:sz w:val="28"/>
                <w:szCs w:val="28"/>
              </w:rPr>
              <w:t>]</w:t>
            </w:r>
          </w:p>
        </w:tc>
      </w:tr>
      <w:tr w:rsidR="00F70D59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F70D59" w:rsidRPr="003B7DEE" w:rsidRDefault="00F70D59" w:rsidP="00D74B39">
            <w:pPr>
              <w:tabs>
                <w:tab w:val="right" w:pos="5848"/>
              </w:tabs>
              <w:rPr>
                <w:b/>
                <w:color w:val="000000"/>
              </w:rPr>
            </w:pPr>
          </w:p>
        </w:tc>
      </w:tr>
      <w:tr w:rsidR="00F70D59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F70D59" w:rsidRPr="003B7DEE" w:rsidRDefault="00F70D59" w:rsidP="00D74B39">
            <w:pPr>
              <w:tabs>
                <w:tab w:val="right" w:pos="5848"/>
              </w:tabs>
              <w:rPr>
                <w:b/>
                <w:color w:val="000000"/>
              </w:rPr>
            </w:pPr>
          </w:p>
        </w:tc>
      </w:tr>
      <w:tr w:rsidR="00F70D59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F70D59" w:rsidRPr="003B7DEE" w:rsidRDefault="00F70D59" w:rsidP="00D74B39">
            <w:pPr>
              <w:tabs>
                <w:tab w:val="right" w:pos="5848"/>
              </w:tabs>
              <w:jc w:val="center"/>
              <w:rPr>
                <w:b/>
                <w:color w:val="000000"/>
              </w:rPr>
            </w:pPr>
            <w:r w:rsidRPr="003B7DEE">
              <w:rPr>
                <w:b/>
                <w:color w:val="000000"/>
                <w:sz w:val="28"/>
                <w:szCs w:val="28"/>
              </w:rPr>
              <w:t xml:space="preserve">a.s. </w:t>
            </w:r>
            <w:r w:rsidR="00FB5254" w:rsidRPr="003B7DEE">
              <w:rPr>
                <w:b/>
                <w:color w:val="000000"/>
                <w:sz w:val="28"/>
                <w:szCs w:val="28"/>
              </w:rPr>
              <w:t>__________________</w:t>
            </w:r>
          </w:p>
        </w:tc>
      </w:tr>
      <w:tr w:rsidR="00F70D59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F70D59" w:rsidRPr="00D74B39" w:rsidRDefault="00F70D59" w:rsidP="00987887">
            <w:pPr>
              <w:tabs>
                <w:tab w:val="right" w:pos="5848"/>
              </w:tabs>
              <w:rPr>
                <w:b/>
                <w:sz w:val="28"/>
                <w:szCs w:val="28"/>
              </w:rPr>
            </w:pPr>
          </w:p>
        </w:tc>
      </w:tr>
      <w:tr w:rsidR="00DB002C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DB002C" w:rsidRPr="00D74B39" w:rsidRDefault="00DB002C" w:rsidP="00987887">
            <w:pPr>
              <w:tabs>
                <w:tab w:val="right" w:pos="5848"/>
              </w:tabs>
              <w:rPr>
                <w:b/>
                <w:sz w:val="28"/>
                <w:szCs w:val="28"/>
              </w:rPr>
            </w:pPr>
          </w:p>
        </w:tc>
      </w:tr>
      <w:tr w:rsidR="00F70D59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987887" w:rsidRPr="00D74B39" w:rsidRDefault="00987887" w:rsidP="00987887">
            <w:pPr>
              <w:tabs>
                <w:tab w:val="right" w:pos="5848"/>
              </w:tabs>
              <w:rPr>
                <w:b/>
                <w:sz w:val="28"/>
                <w:szCs w:val="28"/>
              </w:rPr>
            </w:pPr>
          </w:p>
        </w:tc>
      </w:tr>
      <w:tr w:rsidR="00F70D59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F70D59" w:rsidRPr="00D74B39" w:rsidRDefault="00DD3B24" w:rsidP="00D74B39">
            <w:pPr>
              <w:pStyle w:val="Titolo"/>
              <w:ind w:right="278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PIANO DIDATTICO</w:t>
            </w:r>
            <w:r w:rsidR="00F70D59" w:rsidRPr="00D74B39">
              <w:rPr>
                <w:rFonts w:ascii="Times New Roman" w:hAnsi="Times New Roman"/>
                <w:b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sz w:val="44"/>
                <w:szCs w:val="44"/>
                <w:lang w:val="it-IT"/>
              </w:rPr>
              <w:t>PERSONAL</w:t>
            </w:r>
            <w:r w:rsidR="00F70D59" w:rsidRPr="00D74B39">
              <w:rPr>
                <w:rFonts w:ascii="Times New Roman" w:hAnsi="Times New Roman"/>
                <w:b/>
                <w:sz w:val="44"/>
                <w:szCs w:val="44"/>
              </w:rPr>
              <w:t>IZZATO</w:t>
            </w:r>
          </w:p>
        </w:tc>
      </w:tr>
      <w:tr w:rsidR="00F70D59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F70D59" w:rsidRPr="00D74B39" w:rsidRDefault="00DD3B24" w:rsidP="00DD3B24">
            <w:pPr>
              <w:tabs>
                <w:tab w:val="right" w:pos="5074"/>
              </w:tabs>
              <w:jc w:val="center"/>
              <w:rPr>
                <w:sz w:val="18"/>
                <w:szCs w:val="18"/>
              </w:rPr>
            </w:pPr>
            <w:r w:rsidRPr="00DD3B24">
              <w:rPr>
                <w:sz w:val="18"/>
                <w:szCs w:val="18"/>
              </w:rPr>
              <w:t>ai sensi della L.</w:t>
            </w:r>
            <w:r>
              <w:rPr>
                <w:sz w:val="18"/>
                <w:szCs w:val="18"/>
              </w:rPr>
              <w:t xml:space="preserve"> n.</w:t>
            </w:r>
            <w:r w:rsidRPr="00DD3B24">
              <w:rPr>
                <w:sz w:val="18"/>
                <w:szCs w:val="18"/>
              </w:rPr>
              <w:t>170/2010 “Nuove norme in materia di disturbi specifici d'apprendimento in ambito scolastico” e delle “Linee guida per il diritto allo studio degli alunni e degli studenti con disturbi specifici di apprendimento” allegate al D.M. n.5669/2011</w:t>
            </w:r>
          </w:p>
        </w:tc>
      </w:tr>
      <w:tr w:rsidR="00F70D59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F70D59" w:rsidRPr="00D74B39" w:rsidRDefault="00F70D59" w:rsidP="00D74B39">
            <w:pPr>
              <w:tabs>
                <w:tab w:val="right" w:pos="5074"/>
              </w:tabs>
              <w:rPr>
                <w:sz w:val="18"/>
                <w:szCs w:val="18"/>
              </w:rPr>
            </w:pPr>
          </w:p>
        </w:tc>
      </w:tr>
      <w:tr w:rsidR="00F70D59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F70D59" w:rsidRPr="00D74B39" w:rsidRDefault="00F70D59" w:rsidP="00D74B39">
            <w:pPr>
              <w:tabs>
                <w:tab w:val="right" w:pos="5074"/>
              </w:tabs>
              <w:rPr>
                <w:sz w:val="18"/>
                <w:szCs w:val="18"/>
              </w:rPr>
            </w:pPr>
          </w:p>
        </w:tc>
      </w:tr>
      <w:tr w:rsidR="001E01EC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1E01EC" w:rsidRPr="00D74B39" w:rsidRDefault="001E01EC" w:rsidP="00D74B39">
            <w:pPr>
              <w:tabs>
                <w:tab w:val="right" w:pos="5074"/>
              </w:tabs>
              <w:rPr>
                <w:sz w:val="18"/>
                <w:szCs w:val="18"/>
              </w:rPr>
            </w:pPr>
          </w:p>
        </w:tc>
      </w:tr>
      <w:tr w:rsidR="00F70D59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F70D59" w:rsidRPr="003B7DEE" w:rsidRDefault="005A52A6" w:rsidP="00D74B39">
            <w:pPr>
              <w:tabs>
                <w:tab w:val="right" w:pos="5848"/>
              </w:tabs>
              <w:jc w:val="center"/>
              <w:rPr>
                <w:color w:val="000000"/>
                <w:sz w:val="18"/>
                <w:szCs w:val="18"/>
              </w:rPr>
            </w:pPr>
            <w:bookmarkStart w:id="3" w:name="CognomeNome"/>
            <w:bookmarkStart w:id="4" w:name="CognomeNome1"/>
            <w:r>
              <w:rPr>
                <w:b/>
                <w:color w:val="000000"/>
                <w:sz w:val="36"/>
                <w:szCs w:val="36"/>
              </w:rPr>
              <w:t>[</w:t>
            </w:r>
            <w:r w:rsidR="00F70D59" w:rsidRPr="003B7DEE">
              <w:rPr>
                <w:b/>
                <w:color w:val="000000"/>
                <w:sz w:val="36"/>
                <w:szCs w:val="36"/>
              </w:rPr>
              <w:t>Cognome e Nome dell’allievo</w:t>
            </w:r>
            <w:bookmarkEnd w:id="3"/>
            <w:bookmarkEnd w:id="4"/>
            <w:r w:rsidR="00FB5254" w:rsidRPr="003B7DEE">
              <w:rPr>
                <w:b/>
                <w:color w:val="000000"/>
                <w:sz w:val="36"/>
                <w:szCs w:val="36"/>
              </w:rPr>
              <w:t>/a</w:t>
            </w:r>
            <w:r>
              <w:rPr>
                <w:b/>
                <w:color w:val="000000"/>
                <w:sz w:val="36"/>
                <w:szCs w:val="36"/>
              </w:rPr>
              <w:t>]</w:t>
            </w:r>
          </w:p>
        </w:tc>
      </w:tr>
      <w:tr w:rsidR="00F70D59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F70D59" w:rsidRPr="003B7DEE" w:rsidRDefault="00F70D59" w:rsidP="00D74B39">
            <w:pPr>
              <w:tabs>
                <w:tab w:val="right" w:pos="584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bookmarkStart w:id="5" w:name="ClasseSezioneIndirizzo"/>
            <w:r w:rsidRPr="003B7DEE">
              <w:rPr>
                <w:b/>
                <w:color w:val="000000"/>
                <w:sz w:val="28"/>
                <w:szCs w:val="28"/>
              </w:rPr>
              <w:t xml:space="preserve">Classe e sez. </w:t>
            </w:r>
            <w:r w:rsidR="006619CA" w:rsidRPr="003B7DEE">
              <w:rPr>
                <w:b/>
                <w:color w:val="000000"/>
                <w:sz w:val="28"/>
                <w:szCs w:val="28"/>
              </w:rPr>
              <w:t>–</w:t>
            </w:r>
            <w:r w:rsidRPr="003B7DEE">
              <w:rPr>
                <w:b/>
                <w:color w:val="000000"/>
                <w:sz w:val="28"/>
                <w:szCs w:val="28"/>
              </w:rPr>
              <w:t xml:space="preserve"> Indirizzo</w:t>
            </w:r>
            <w:bookmarkEnd w:id="5"/>
          </w:p>
        </w:tc>
      </w:tr>
    </w:tbl>
    <w:p w:rsidR="00143D7A" w:rsidRDefault="00143D7A" w:rsidP="001619E2">
      <w:pPr>
        <w:tabs>
          <w:tab w:val="right" w:pos="5848"/>
        </w:tabs>
        <w:jc w:val="center"/>
        <w:rPr>
          <w:sz w:val="27"/>
        </w:rPr>
      </w:pPr>
    </w:p>
    <w:p w:rsidR="00143D7A" w:rsidRDefault="00143D7A" w:rsidP="001619E2">
      <w:pPr>
        <w:tabs>
          <w:tab w:val="right" w:pos="5848"/>
        </w:tabs>
        <w:jc w:val="center"/>
        <w:rPr>
          <w:sz w:val="27"/>
        </w:rPr>
      </w:pPr>
    </w:p>
    <w:p w:rsidR="00143D7A" w:rsidRDefault="00143D7A" w:rsidP="001619E2">
      <w:pPr>
        <w:tabs>
          <w:tab w:val="right" w:pos="5848"/>
        </w:tabs>
        <w:jc w:val="center"/>
        <w:rPr>
          <w:sz w:val="27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6"/>
        <w:gridCol w:w="2680"/>
        <w:gridCol w:w="7481"/>
        <w:gridCol w:w="363"/>
      </w:tblGrid>
      <w:tr w:rsidR="00886DCB" w:rsidRPr="001619E2" w:rsidTr="00325C88">
        <w:trPr>
          <w:trHeight w:val="567"/>
          <w:jc w:val="center"/>
        </w:trPr>
        <w:tc>
          <w:tcPr>
            <w:tcW w:w="10830" w:type="dxa"/>
            <w:gridSpan w:val="4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BFBFBF"/>
            <w:vAlign w:val="center"/>
          </w:tcPr>
          <w:p w:rsidR="00886DCB" w:rsidRPr="001619E2" w:rsidRDefault="00886DCB" w:rsidP="00325C88">
            <w:pPr>
              <w:rPr>
                <w:sz w:val="28"/>
                <w:szCs w:val="28"/>
              </w:rPr>
            </w:pPr>
            <w:r w:rsidRPr="001619E2">
              <w:rPr>
                <w:sz w:val="28"/>
                <w:szCs w:val="28"/>
              </w:rPr>
              <w:br w:type="page"/>
            </w:r>
            <w:r w:rsidRPr="001619E2">
              <w:rPr>
                <w:sz w:val="28"/>
                <w:szCs w:val="28"/>
              </w:rPr>
              <w:br w:type="page"/>
            </w:r>
            <w:r w:rsidRPr="001619E2"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t xml:space="preserve">Sezione 1 - </w:t>
            </w:r>
            <w:r w:rsidRPr="001619E2">
              <w:rPr>
                <w:b/>
                <w:smallCaps/>
                <w:sz w:val="28"/>
                <w:szCs w:val="28"/>
              </w:rPr>
              <w:t>DATI E INFORMAZIONI GENERALI</w:t>
            </w:r>
          </w:p>
        </w:tc>
      </w:tr>
      <w:tr w:rsidR="00886DCB" w:rsidRPr="00640569" w:rsidTr="00325C88">
        <w:trPr>
          <w:trHeight w:val="737"/>
          <w:jc w:val="center"/>
        </w:trPr>
        <w:tc>
          <w:tcPr>
            <w:tcW w:w="10830" w:type="dxa"/>
            <w:gridSpan w:val="4"/>
            <w:tcBorders>
              <w:top w:val="single" w:sz="18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CB" w:rsidRPr="00640569" w:rsidRDefault="00886DCB" w:rsidP="00325C88">
            <w:pPr>
              <w:spacing w:before="120"/>
              <w:ind w:right="284"/>
              <w:jc w:val="both"/>
              <w:rPr>
                <w:b/>
                <w:caps/>
                <w:sz w:val="28"/>
                <w:szCs w:val="28"/>
                <w:u w:val="single"/>
              </w:rPr>
            </w:pPr>
            <w:r w:rsidRPr="00640569">
              <w:rPr>
                <w:b/>
                <w:iCs/>
                <w:caps/>
                <w:sz w:val="28"/>
                <w:szCs w:val="28"/>
              </w:rPr>
              <w:sym w:font="Wingdings" w:char="F0E0"/>
            </w:r>
            <w:r w:rsidRPr="00640569">
              <w:rPr>
                <w:b/>
                <w:iCs/>
                <w:caps/>
                <w:sz w:val="28"/>
                <w:szCs w:val="28"/>
              </w:rPr>
              <w:t xml:space="preserve"> </w:t>
            </w:r>
            <w:r w:rsidRPr="00640569">
              <w:rPr>
                <w:b/>
                <w:iCs/>
                <w:caps/>
                <w:sz w:val="28"/>
                <w:szCs w:val="28"/>
                <w:u w:val="single"/>
              </w:rPr>
              <w:t>relativi</w:t>
            </w:r>
            <w:r w:rsidRPr="00640569">
              <w:rPr>
                <w:b/>
                <w:caps/>
                <w:sz w:val="28"/>
                <w:szCs w:val="28"/>
                <w:u w:val="single"/>
              </w:rPr>
              <w:t xml:space="preserve"> all’aLLIEVO/a</w:t>
            </w:r>
          </w:p>
        </w:tc>
      </w:tr>
      <w:tr w:rsidR="00143D7A" w:rsidRPr="00886DCB" w:rsidTr="003B7DEE">
        <w:trPr>
          <w:trHeight w:val="301"/>
          <w:jc w:val="center"/>
        </w:trPr>
        <w:tc>
          <w:tcPr>
            <w:tcW w:w="10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3D7A" w:rsidRPr="00886DCB" w:rsidRDefault="00143D7A" w:rsidP="001666C3">
            <w:pPr>
              <w:spacing w:before="60" w:after="40"/>
              <w:rPr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DATI ANAGRAFICI e RECAPITI</w:t>
            </w:r>
          </w:p>
        </w:tc>
      </w:tr>
      <w:tr w:rsidR="00143D7A" w:rsidRPr="00886DCB" w:rsidTr="005F3E4D">
        <w:trPr>
          <w:trHeight w:val="62"/>
          <w:jc w:val="center"/>
        </w:trPr>
        <w:tc>
          <w:tcPr>
            <w:tcW w:w="108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caps/>
                <w:sz w:val="16"/>
                <w:szCs w:val="16"/>
                <w:u w:val="single"/>
              </w:rPr>
            </w:pPr>
          </w:p>
        </w:tc>
      </w:tr>
      <w:tr w:rsidR="00143D7A" w:rsidRPr="00886DCB" w:rsidTr="00D17E7D">
        <w:trPr>
          <w:trHeight w:val="300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cap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caps/>
                <w:color w:val="FF0000"/>
                <w:sz w:val="22"/>
                <w:szCs w:val="22"/>
              </w:rPr>
            </w:pPr>
          </w:p>
        </w:tc>
      </w:tr>
      <w:tr w:rsidR="00143D7A" w:rsidRPr="00886DCB" w:rsidTr="00D17E7D">
        <w:trPr>
          <w:trHeight w:val="300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Luogo e data di nascita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cap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caps/>
                <w:color w:val="FF0000"/>
                <w:sz w:val="22"/>
                <w:szCs w:val="22"/>
              </w:rPr>
            </w:pPr>
          </w:p>
        </w:tc>
      </w:tr>
      <w:tr w:rsidR="00143D7A" w:rsidRPr="00886DCB" w:rsidTr="00D17E7D">
        <w:trPr>
          <w:trHeight w:val="300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Residenza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cap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caps/>
                <w:color w:val="FF0000"/>
                <w:sz w:val="22"/>
                <w:szCs w:val="22"/>
              </w:rPr>
            </w:pPr>
          </w:p>
        </w:tc>
      </w:tr>
      <w:tr w:rsidR="00143D7A" w:rsidRPr="00886DCB" w:rsidTr="00D17E7D">
        <w:trPr>
          <w:trHeight w:val="300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Indirizzo E-mail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cap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caps/>
                <w:color w:val="FF0000"/>
                <w:sz w:val="22"/>
                <w:szCs w:val="22"/>
              </w:rPr>
            </w:pPr>
          </w:p>
        </w:tc>
      </w:tr>
      <w:tr w:rsidR="00143D7A" w:rsidRPr="00886DCB" w:rsidTr="00D17E7D">
        <w:trPr>
          <w:trHeight w:val="300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Telefono/Cellulare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cap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caps/>
                <w:color w:val="FF0000"/>
                <w:sz w:val="22"/>
                <w:szCs w:val="22"/>
              </w:rPr>
            </w:pPr>
          </w:p>
        </w:tc>
      </w:tr>
    </w:tbl>
    <w:p w:rsidR="00D17E7D" w:rsidRPr="00886DCB" w:rsidRDefault="00D17E7D">
      <w:pPr>
        <w:rPr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6"/>
        <w:gridCol w:w="1461"/>
        <w:gridCol w:w="2619"/>
        <w:gridCol w:w="1000"/>
        <w:gridCol w:w="412"/>
        <w:gridCol w:w="1982"/>
        <w:gridCol w:w="2687"/>
        <w:gridCol w:w="363"/>
      </w:tblGrid>
      <w:tr w:rsidR="00143D7A" w:rsidRPr="00886DCB" w:rsidTr="003B7DEE">
        <w:trPr>
          <w:trHeight w:val="301"/>
          <w:jc w:val="center"/>
        </w:trPr>
        <w:tc>
          <w:tcPr>
            <w:tcW w:w="108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43D7A" w:rsidRPr="00886DCB" w:rsidRDefault="00143D7A" w:rsidP="001666C3">
            <w:pPr>
              <w:spacing w:before="60" w:after="40"/>
              <w:rPr>
                <w:b/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NUCLEO FAMILIARE</w:t>
            </w:r>
          </w:p>
        </w:tc>
      </w:tr>
      <w:tr w:rsidR="00143D7A" w:rsidRPr="00886DCB" w:rsidTr="001666C3">
        <w:trPr>
          <w:trHeight w:val="62"/>
          <w:jc w:val="center"/>
        </w:trPr>
        <w:tc>
          <w:tcPr>
            <w:tcW w:w="1083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4"/>
                <w:szCs w:val="4"/>
              </w:rPr>
            </w:pPr>
          </w:p>
        </w:tc>
      </w:tr>
      <w:tr w:rsidR="00143D7A" w:rsidRPr="00886DCB" w:rsidTr="00D17E7D">
        <w:trPr>
          <w:trHeight w:val="300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i/>
                <w:sz w:val="20"/>
                <w:szCs w:val="20"/>
              </w:rPr>
            </w:pPr>
            <w:r w:rsidRPr="00886DCB">
              <w:rPr>
                <w:b/>
                <w:i/>
                <w:sz w:val="20"/>
                <w:szCs w:val="20"/>
              </w:rPr>
              <w:t>Gr. di parentela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i/>
                <w:sz w:val="20"/>
                <w:szCs w:val="20"/>
              </w:rPr>
            </w:pPr>
            <w:r w:rsidRPr="00886DCB">
              <w:rPr>
                <w:b/>
                <w:i/>
                <w:sz w:val="20"/>
                <w:szCs w:val="20"/>
              </w:rPr>
              <w:t>Cognome e nome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i/>
                <w:sz w:val="20"/>
                <w:szCs w:val="20"/>
              </w:rPr>
            </w:pPr>
            <w:r w:rsidRPr="00886DCB">
              <w:rPr>
                <w:b/>
                <w:i/>
                <w:sz w:val="20"/>
                <w:szCs w:val="20"/>
              </w:rPr>
              <w:t>Data di nascita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i/>
                <w:sz w:val="20"/>
                <w:szCs w:val="20"/>
              </w:rPr>
            </w:pPr>
            <w:r w:rsidRPr="00886DCB">
              <w:rPr>
                <w:b/>
                <w:i/>
                <w:sz w:val="20"/>
                <w:szCs w:val="20"/>
              </w:rPr>
              <w:t>Titolo di studio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i/>
                <w:sz w:val="20"/>
                <w:szCs w:val="20"/>
              </w:rPr>
            </w:pPr>
            <w:r w:rsidRPr="00886DCB">
              <w:rPr>
                <w:b/>
                <w:i/>
                <w:sz w:val="20"/>
                <w:szCs w:val="20"/>
              </w:rPr>
              <w:t>Professione</w:t>
            </w:r>
          </w:p>
        </w:tc>
        <w:tc>
          <w:tcPr>
            <w:tcW w:w="36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i/>
                <w:sz w:val="22"/>
                <w:szCs w:val="22"/>
              </w:rPr>
            </w:pPr>
          </w:p>
        </w:tc>
      </w:tr>
      <w:tr w:rsidR="00143D7A" w:rsidRPr="00886DCB" w:rsidTr="00D17E7D">
        <w:trPr>
          <w:trHeight w:val="300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86DCB">
              <w:rPr>
                <w:b/>
                <w:color w:val="FF0000"/>
                <w:sz w:val="22"/>
                <w:szCs w:val="22"/>
              </w:rPr>
              <w:t>+</w:t>
            </w:r>
          </w:p>
        </w:tc>
      </w:tr>
      <w:tr w:rsidR="00143D7A" w:rsidRPr="00886DCB" w:rsidTr="001666C3">
        <w:trPr>
          <w:trHeight w:val="90"/>
          <w:jc w:val="center"/>
        </w:trPr>
        <w:tc>
          <w:tcPr>
            <w:tcW w:w="10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8"/>
                <w:szCs w:val="8"/>
              </w:rPr>
            </w:pPr>
          </w:p>
        </w:tc>
      </w:tr>
      <w:tr w:rsidR="00143D7A" w:rsidRPr="00886DCB" w:rsidTr="00D17E7D">
        <w:trPr>
          <w:trHeight w:val="300"/>
          <w:jc w:val="center"/>
        </w:trPr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color w:val="000000"/>
                <w:sz w:val="22"/>
                <w:szCs w:val="22"/>
              </w:rPr>
            </w:pPr>
            <w:r w:rsidRPr="00886DCB">
              <w:rPr>
                <w:color w:val="000000"/>
                <w:sz w:val="22"/>
                <w:szCs w:val="22"/>
              </w:rPr>
              <w:t xml:space="preserve">L’allievo vive in famiglia      </w:t>
            </w: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color w:val="000000"/>
                <w:sz w:val="22"/>
                <w:szCs w:val="22"/>
              </w:rPr>
              <w:t xml:space="preserve"> SI    </w:t>
            </w: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6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3448DA" w:rsidP="001666C3">
            <w:pPr>
              <w:rPr>
                <w:color w:val="000000"/>
                <w:sz w:val="22"/>
                <w:szCs w:val="22"/>
              </w:rPr>
            </w:pPr>
            <w:r w:rsidRPr="00886DCB">
              <w:rPr>
                <w:color w:val="000000"/>
                <w:sz w:val="22"/>
                <w:szCs w:val="22"/>
              </w:rPr>
              <w:t>[Se NO</w:t>
            </w:r>
            <w:r w:rsidR="00143D7A" w:rsidRPr="00886DCB">
              <w:rPr>
                <w:color w:val="000000"/>
                <w:sz w:val="22"/>
                <w:szCs w:val="22"/>
              </w:rPr>
              <w:t>, specificare</w:t>
            </w:r>
            <w:r w:rsidRPr="00886DCB">
              <w:rPr>
                <w:color w:val="000000"/>
                <w:sz w:val="22"/>
                <w:szCs w:val="22"/>
              </w:rPr>
              <w:t>]</w:t>
            </w:r>
          </w:p>
        </w:tc>
      </w:tr>
      <w:tr w:rsidR="00143D7A" w:rsidRPr="00886DCB" w:rsidTr="001666C3">
        <w:trPr>
          <w:trHeight w:val="90"/>
          <w:jc w:val="center"/>
        </w:trPr>
        <w:tc>
          <w:tcPr>
            <w:tcW w:w="10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8"/>
                <w:szCs w:val="8"/>
              </w:rPr>
            </w:pPr>
          </w:p>
        </w:tc>
      </w:tr>
      <w:tr w:rsidR="00143D7A" w:rsidRPr="00886DCB" w:rsidTr="00D17E7D">
        <w:trPr>
          <w:trHeight w:val="300"/>
          <w:jc w:val="center"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Note/ulteriori informazioni:</w:t>
            </w:r>
            <w:r w:rsidRPr="00886DCB">
              <w:rPr>
                <w:sz w:val="22"/>
                <w:szCs w:val="22"/>
              </w:rPr>
              <w:t xml:space="preserve"> </w:t>
            </w:r>
            <w:r w:rsidR="00352DB3" w:rsidRPr="00886DCB">
              <w:rPr>
                <w:sz w:val="22"/>
                <w:szCs w:val="22"/>
              </w:rPr>
              <w:t>…………</w:t>
            </w: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sz w:val="22"/>
                <w:szCs w:val="22"/>
              </w:rPr>
            </w:pPr>
          </w:p>
        </w:tc>
      </w:tr>
    </w:tbl>
    <w:p w:rsidR="00D17E7D" w:rsidRPr="00886DCB" w:rsidRDefault="00D17E7D">
      <w:pPr>
        <w:rPr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6"/>
        <w:gridCol w:w="750"/>
        <w:gridCol w:w="1213"/>
        <w:gridCol w:w="205"/>
        <w:gridCol w:w="358"/>
        <w:gridCol w:w="1059"/>
        <w:gridCol w:w="342"/>
        <w:gridCol w:w="375"/>
        <w:gridCol w:w="1588"/>
        <w:gridCol w:w="188"/>
        <w:gridCol w:w="1776"/>
      </w:tblGrid>
      <w:tr w:rsidR="00143D7A" w:rsidRPr="00886DCB" w:rsidTr="003B7DEE">
        <w:trPr>
          <w:trHeight w:val="300"/>
          <w:jc w:val="center"/>
        </w:trPr>
        <w:tc>
          <w:tcPr>
            <w:tcW w:w="1083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43D7A" w:rsidRPr="00886DCB" w:rsidRDefault="00143D7A" w:rsidP="001666C3">
            <w:pPr>
              <w:spacing w:before="60" w:after="40"/>
              <w:rPr>
                <w:b/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DOCUMENTAZIONE</w:t>
            </w:r>
          </w:p>
        </w:tc>
      </w:tr>
      <w:tr w:rsidR="00143D7A" w:rsidRPr="00886DCB" w:rsidTr="001666C3">
        <w:trPr>
          <w:trHeight w:val="62"/>
          <w:jc w:val="center"/>
        </w:trPr>
        <w:tc>
          <w:tcPr>
            <w:tcW w:w="10830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jc w:val="right"/>
              <w:rPr>
                <w:b/>
                <w:caps/>
                <w:sz w:val="4"/>
                <w:szCs w:val="4"/>
                <w:u w:val="single"/>
              </w:rPr>
            </w:pPr>
          </w:p>
        </w:tc>
      </w:tr>
      <w:tr w:rsidR="00143D7A" w:rsidRPr="00886DCB" w:rsidTr="001666C3">
        <w:trPr>
          <w:trHeight w:val="62"/>
          <w:jc w:val="center"/>
        </w:trPr>
        <w:tc>
          <w:tcPr>
            <w:tcW w:w="10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jc w:val="right"/>
              <w:rPr>
                <w:b/>
                <w:caps/>
                <w:sz w:val="4"/>
                <w:szCs w:val="4"/>
                <w:u w:val="single"/>
              </w:rPr>
            </w:pPr>
          </w:p>
        </w:tc>
      </w:tr>
      <w:tr w:rsidR="00143D7A" w:rsidRPr="00886DCB" w:rsidTr="001666C3">
        <w:trPr>
          <w:trHeight w:val="62"/>
          <w:jc w:val="center"/>
        </w:trPr>
        <w:tc>
          <w:tcPr>
            <w:tcW w:w="10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jc w:val="right"/>
              <w:rPr>
                <w:b/>
                <w:caps/>
                <w:sz w:val="4"/>
                <w:szCs w:val="4"/>
                <w:u w:val="single"/>
              </w:rPr>
            </w:pPr>
          </w:p>
        </w:tc>
      </w:tr>
      <w:tr w:rsidR="009D0C96" w:rsidRPr="00886DCB" w:rsidTr="00CA288C">
        <w:trPr>
          <w:trHeight w:val="300"/>
          <w:jc w:val="center"/>
        </w:trPr>
        <w:tc>
          <w:tcPr>
            <w:tcW w:w="3726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9D0C96" w:rsidRPr="00886DCB" w:rsidRDefault="009D0C96" w:rsidP="001666C3">
            <w:pPr>
              <w:rPr>
                <w:b/>
                <w:bCs/>
                <w:kern w:val="1"/>
                <w:sz w:val="22"/>
                <w:szCs w:val="22"/>
              </w:rPr>
            </w:pPr>
            <w:r w:rsidRPr="00886DCB">
              <w:rPr>
                <w:b/>
                <w:bCs/>
                <w:kern w:val="1"/>
                <w:sz w:val="22"/>
                <w:szCs w:val="22"/>
              </w:rPr>
              <w:t>Diagnosi di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9D0C96" w:rsidRPr="00886DCB" w:rsidRDefault="009D0C96" w:rsidP="001666C3">
            <w:pPr>
              <w:rPr>
                <w:rFonts w:ascii="Wingdings 2" w:hAnsi="Wingdings 2"/>
                <w:color w:val="000000"/>
                <w:sz w:val="22"/>
                <w:szCs w:val="22"/>
              </w:rPr>
            </w:pP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</w:t>
            </w:r>
            <w:r w:rsidRPr="00886DCB">
              <w:rPr>
                <w:color w:val="000000"/>
                <w:sz w:val="22"/>
                <w:szCs w:val="22"/>
              </w:rPr>
              <w:t>dislessia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9D0C96" w:rsidRPr="00886DCB" w:rsidRDefault="009D0C96" w:rsidP="001666C3">
            <w:pPr>
              <w:rPr>
                <w:rFonts w:ascii="Wingdings 2" w:hAnsi="Wingdings 2"/>
                <w:color w:val="000000"/>
                <w:sz w:val="22"/>
                <w:szCs w:val="22"/>
              </w:rPr>
            </w:pP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</w:t>
            </w:r>
            <w:r w:rsidRPr="00886DCB">
              <w:rPr>
                <w:color w:val="000000"/>
                <w:sz w:val="22"/>
                <w:szCs w:val="22"/>
              </w:rPr>
              <w:t>disgrafia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9D0C96" w:rsidRPr="00886DCB" w:rsidRDefault="009D0C96" w:rsidP="001666C3">
            <w:pPr>
              <w:rPr>
                <w:rFonts w:ascii="Wingdings 2" w:hAnsi="Wingdings 2"/>
                <w:color w:val="000000"/>
                <w:sz w:val="22"/>
                <w:szCs w:val="22"/>
              </w:rPr>
            </w:pP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</w:t>
            </w:r>
            <w:r w:rsidRPr="00886DCB">
              <w:rPr>
                <w:color w:val="000000"/>
                <w:sz w:val="22"/>
                <w:szCs w:val="22"/>
              </w:rPr>
              <w:t>disortografia</w:t>
            </w:r>
          </w:p>
        </w:tc>
        <w:tc>
          <w:tcPr>
            <w:tcW w:w="177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9D0C96" w:rsidRPr="00886DCB" w:rsidRDefault="009D0C96" w:rsidP="001666C3">
            <w:pPr>
              <w:rPr>
                <w:rFonts w:ascii="Wingdings 2" w:hAnsi="Wingdings 2"/>
                <w:color w:val="000000"/>
                <w:sz w:val="22"/>
                <w:szCs w:val="22"/>
              </w:rPr>
            </w:pP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</w:t>
            </w:r>
            <w:r w:rsidRPr="00886DCB">
              <w:rPr>
                <w:color w:val="000000"/>
                <w:sz w:val="22"/>
                <w:szCs w:val="22"/>
              </w:rPr>
              <w:t>discalculia</w:t>
            </w:r>
          </w:p>
        </w:tc>
      </w:tr>
      <w:tr w:rsidR="00352DB3" w:rsidRPr="00886DCB" w:rsidTr="00352DB3">
        <w:trPr>
          <w:trHeight w:val="91"/>
          <w:jc w:val="center"/>
        </w:trPr>
        <w:tc>
          <w:tcPr>
            <w:tcW w:w="297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DB3" w:rsidRPr="00886DCB" w:rsidRDefault="00352DB3" w:rsidP="001666C3">
            <w:pPr>
              <w:rPr>
                <w:bCs/>
                <w:color w:val="000000"/>
                <w:kern w:val="1"/>
                <w:sz w:val="8"/>
                <w:szCs w:val="8"/>
              </w:rPr>
            </w:pPr>
          </w:p>
        </w:tc>
        <w:tc>
          <w:tcPr>
            <w:tcW w:w="1963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DB3" w:rsidRPr="00886DCB" w:rsidRDefault="00352DB3" w:rsidP="001666C3">
            <w:pPr>
              <w:rPr>
                <w:bCs/>
                <w:color w:val="000000"/>
                <w:kern w:val="1"/>
                <w:sz w:val="8"/>
                <w:szCs w:val="8"/>
              </w:rPr>
            </w:pPr>
          </w:p>
        </w:tc>
        <w:tc>
          <w:tcPr>
            <w:tcW w:w="1964" w:type="dxa"/>
            <w:gridSpan w:val="4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DB3" w:rsidRPr="00886DCB" w:rsidRDefault="00352DB3" w:rsidP="001666C3">
            <w:pPr>
              <w:rPr>
                <w:bCs/>
                <w:color w:val="000000"/>
                <w:kern w:val="1"/>
                <w:sz w:val="8"/>
                <w:szCs w:val="8"/>
              </w:rPr>
            </w:pPr>
          </w:p>
        </w:tc>
        <w:tc>
          <w:tcPr>
            <w:tcW w:w="1963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DB3" w:rsidRPr="00886DCB" w:rsidRDefault="00352DB3" w:rsidP="001666C3">
            <w:pPr>
              <w:rPr>
                <w:bCs/>
                <w:color w:val="000000"/>
                <w:kern w:val="1"/>
                <w:sz w:val="8"/>
                <w:szCs w:val="8"/>
              </w:rPr>
            </w:pPr>
          </w:p>
        </w:tc>
        <w:tc>
          <w:tcPr>
            <w:tcW w:w="1964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DB3" w:rsidRPr="00886DCB" w:rsidRDefault="00352DB3" w:rsidP="001666C3">
            <w:pPr>
              <w:rPr>
                <w:bCs/>
                <w:color w:val="000000"/>
                <w:kern w:val="1"/>
                <w:sz w:val="8"/>
                <w:szCs w:val="8"/>
              </w:rPr>
            </w:pPr>
          </w:p>
        </w:tc>
      </w:tr>
      <w:tr w:rsidR="009D0C96" w:rsidRPr="00886DCB" w:rsidTr="003F4EB0">
        <w:trPr>
          <w:trHeight w:val="300"/>
          <w:jc w:val="center"/>
        </w:trPr>
        <w:tc>
          <w:tcPr>
            <w:tcW w:w="3726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9D0C96" w:rsidRPr="00886DCB" w:rsidRDefault="009D0C96" w:rsidP="001666C3">
            <w:pPr>
              <w:rPr>
                <w:b/>
                <w:bCs/>
                <w:kern w:val="1"/>
                <w:sz w:val="22"/>
                <w:szCs w:val="22"/>
              </w:rPr>
            </w:pPr>
            <w:r w:rsidRPr="00886DCB">
              <w:rPr>
                <w:b/>
                <w:bCs/>
                <w:kern w:val="1"/>
                <w:sz w:val="22"/>
                <w:szCs w:val="22"/>
              </w:rPr>
              <w:t>Altri disturbi specifici in comorbilità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9D0C96" w:rsidRPr="00886DCB" w:rsidRDefault="00352DB3" w:rsidP="001666C3">
            <w:pPr>
              <w:rPr>
                <w:rFonts w:ascii="Wingdings 2" w:hAnsi="Wingdings 2"/>
                <w:color w:val="000000"/>
                <w:sz w:val="22"/>
                <w:szCs w:val="22"/>
              </w:rPr>
            </w:pP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</w:t>
            </w:r>
            <w:r w:rsidRPr="00886DCB">
              <w:rPr>
                <w:color w:val="000000"/>
                <w:sz w:val="22"/>
                <w:szCs w:val="22"/>
              </w:rPr>
              <w:t>…………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9D0C96" w:rsidRPr="00886DCB" w:rsidRDefault="00352DB3" w:rsidP="001666C3">
            <w:pPr>
              <w:rPr>
                <w:rFonts w:ascii="Wingdings 2" w:hAnsi="Wingdings 2"/>
                <w:color w:val="000000"/>
                <w:sz w:val="22"/>
                <w:szCs w:val="22"/>
              </w:rPr>
            </w:pP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</w:t>
            </w:r>
            <w:r w:rsidRPr="00886DCB">
              <w:rPr>
                <w:color w:val="000000"/>
                <w:sz w:val="22"/>
                <w:szCs w:val="22"/>
              </w:rPr>
              <w:t>…………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9D0C96" w:rsidRPr="00886DCB" w:rsidRDefault="00352DB3" w:rsidP="001666C3">
            <w:pPr>
              <w:rPr>
                <w:rFonts w:ascii="Wingdings 2" w:hAnsi="Wingdings 2"/>
                <w:color w:val="000000"/>
                <w:sz w:val="22"/>
                <w:szCs w:val="22"/>
              </w:rPr>
            </w:pP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</w:t>
            </w:r>
            <w:r w:rsidRPr="00886DCB">
              <w:rPr>
                <w:color w:val="000000"/>
                <w:sz w:val="22"/>
                <w:szCs w:val="22"/>
              </w:rPr>
              <w:t>…………</w:t>
            </w:r>
          </w:p>
        </w:tc>
        <w:tc>
          <w:tcPr>
            <w:tcW w:w="177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9D0C96" w:rsidRPr="00886DCB" w:rsidRDefault="00352DB3" w:rsidP="001666C3">
            <w:pPr>
              <w:rPr>
                <w:rFonts w:ascii="Wingdings 2" w:hAnsi="Wingdings 2"/>
                <w:color w:val="000000"/>
                <w:sz w:val="22"/>
                <w:szCs w:val="22"/>
              </w:rPr>
            </w:pP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</w:t>
            </w:r>
            <w:r w:rsidRPr="00886DCB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43D7A" w:rsidRPr="00886DCB" w:rsidTr="001666C3">
        <w:trPr>
          <w:trHeight w:val="91"/>
          <w:jc w:val="center"/>
        </w:trPr>
        <w:tc>
          <w:tcPr>
            <w:tcW w:w="10830" w:type="dxa"/>
            <w:gridSpan w:val="11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143D7A" w:rsidRPr="00886DCB" w:rsidRDefault="00143D7A" w:rsidP="001666C3">
            <w:pPr>
              <w:rPr>
                <w:bCs/>
                <w:color w:val="000000"/>
                <w:kern w:val="1"/>
                <w:sz w:val="8"/>
                <w:szCs w:val="8"/>
              </w:rPr>
            </w:pPr>
          </w:p>
        </w:tc>
      </w:tr>
      <w:tr w:rsidR="00143D7A" w:rsidRPr="00886DCB" w:rsidTr="00CA288C">
        <w:trPr>
          <w:trHeight w:val="300"/>
          <w:jc w:val="center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143D7A" w:rsidRPr="00886DCB" w:rsidRDefault="00CA288C" w:rsidP="001666C3">
            <w:pPr>
              <w:jc w:val="both"/>
              <w:rPr>
                <w:b/>
                <w:sz w:val="22"/>
                <w:szCs w:val="22"/>
              </w:rPr>
            </w:pPr>
            <w:r w:rsidRPr="00886DCB">
              <w:rPr>
                <w:b/>
                <w:bCs/>
                <w:kern w:val="1"/>
                <w:sz w:val="22"/>
                <w:szCs w:val="22"/>
              </w:rPr>
              <w:t>Certificazione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Cs/>
                <w:kern w:val="1"/>
                <w:sz w:val="22"/>
                <w:szCs w:val="22"/>
              </w:rPr>
            </w:pPr>
            <w:r w:rsidRPr="00886DCB">
              <w:rPr>
                <w:sz w:val="22"/>
                <w:szCs w:val="22"/>
              </w:rPr>
              <w:t>Data</w:t>
            </w:r>
            <w:r w:rsidR="005A52A6" w:rsidRPr="00886DCB">
              <w:rPr>
                <w:sz w:val="22"/>
                <w:szCs w:val="22"/>
              </w:rPr>
              <w:t xml:space="preserve"> e l</w:t>
            </w:r>
            <w:r w:rsidR="00CA288C" w:rsidRPr="00886DCB">
              <w:rPr>
                <w:sz w:val="22"/>
                <w:szCs w:val="22"/>
              </w:rPr>
              <w:t>uogo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Cs/>
                <w:color w:val="000000"/>
                <w:kern w:val="1"/>
                <w:sz w:val="22"/>
                <w:szCs w:val="22"/>
              </w:rPr>
            </w:pPr>
            <w:r w:rsidRPr="00886DCB">
              <w:rPr>
                <w:bCs/>
                <w:color w:val="000000"/>
                <w:kern w:val="1"/>
                <w:sz w:val="22"/>
                <w:szCs w:val="22"/>
              </w:rPr>
              <w:t>__ / __ / ____</w:t>
            </w:r>
          </w:p>
        </w:tc>
        <w:tc>
          <w:tcPr>
            <w:tcW w:w="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352DB3" w:rsidP="001666C3">
            <w:pPr>
              <w:rPr>
                <w:bCs/>
                <w:color w:val="000000"/>
                <w:kern w:val="1"/>
                <w:sz w:val="22"/>
                <w:szCs w:val="22"/>
              </w:rPr>
            </w:pPr>
            <w:r w:rsidRPr="00886DCB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CA288C" w:rsidRPr="00886DCB" w:rsidTr="00F94E28">
        <w:trPr>
          <w:trHeight w:val="300"/>
          <w:jc w:val="center"/>
        </w:trPr>
        <w:tc>
          <w:tcPr>
            <w:tcW w:w="3726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A288C" w:rsidRPr="00886DCB" w:rsidRDefault="00CA288C" w:rsidP="001666C3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A288C" w:rsidRPr="00886DCB" w:rsidRDefault="0098346A" w:rsidP="001666C3">
            <w:pPr>
              <w:rPr>
                <w:sz w:val="22"/>
                <w:szCs w:val="22"/>
              </w:rPr>
            </w:pPr>
            <w:r w:rsidRPr="00886DCB">
              <w:rPr>
                <w:sz w:val="22"/>
                <w:szCs w:val="22"/>
              </w:rPr>
              <w:t xml:space="preserve">Ente </w:t>
            </w:r>
            <w:r w:rsidR="005A52A6" w:rsidRPr="00886DCB">
              <w:rPr>
                <w:sz w:val="22"/>
                <w:szCs w:val="22"/>
              </w:rPr>
              <w:t>e m</w:t>
            </w:r>
            <w:r w:rsidRPr="00886DCB">
              <w:rPr>
                <w:sz w:val="22"/>
                <w:szCs w:val="22"/>
              </w:rPr>
              <w:t>edico specialista</w:t>
            </w:r>
          </w:p>
        </w:tc>
        <w:tc>
          <w:tcPr>
            <w:tcW w:w="4269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A288C" w:rsidRPr="00886DCB" w:rsidRDefault="00CA288C" w:rsidP="001666C3">
            <w:pPr>
              <w:rPr>
                <w:sz w:val="22"/>
                <w:szCs w:val="22"/>
              </w:rPr>
            </w:pPr>
            <w:r w:rsidRPr="00886DCB">
              <w:rPr>
                <w:sz w:val="22"/>
                <w:szCs w:val="22"/>
              </w:rPr>
              <w:t>…………</w:t>
            </w:r>
          </w:p>
        </w:tc>
      </w:tr>
      <w:tr w:rsidR="00143D7A" w:rsidRPr="00886DCB" w:rsidTr="001666C3">
        <w:trPr>
          <w:trHeight w:val="90"/>
          <w:jc w:val="center"/>
        </w:trPr>
        <w:tc>
          <w:tcPr>
            <w:tcW w:w="10830" w:type="dxa"/>
            <w:gridSpan w:val="11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8"/>
                <w:szCs w:val="8"/>
              </w:rPr>
            </w:pPr>
          </w:p>
        </w:tc>
      </w:tr>
      <w:tr w:rsidR="00143D7A" w:rsidRPr="00886DCB" w:rsidTr="001666C3">
        <w:trPr>
          <w:trHeight w:val="300"/>
          <w:jc w:val="center"/>
        </w:trPr>
        <w:tc>
          <w:tcPr>
            <w:tcW w:w="10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Note/ulteriori informazioni:</w:t>
            </w:r>
            <w:r w:rsidRPr="00886DCB">
              <w:rPr>
                <w:sz w:val="22"/>
                <w:szCs w:val="22"/>
              </w:rPr>
              <w:t xml:space="preserve"> </w:t>
            </w:r>
            <w:r w:rsidR="006A325B" w:rsidRPr="00886DCB">
              <w:rPr>
                <w:sz w:val="22"/>
                <w:szCs w:val="22"/>
              </w:rPr>
              <w:t>…………</w:t>
            </w:r>
          </w:p>
        </w:tc>
      </w:tr>
    </w:tbl>
    <w:p w:rsidR="00886DCB" w:rsidRPr="00886DCB" w:rsidRDefault="00886DCB" w:rsidP="00D17E7D">
      <w:pPr>
        <w:rPr>
          <w:sz w:val="16"/>
          <w:szCs w:val="16"/>
        </w:rPr>
      </w:pPr>
    </w:p>
    <w:p w:rsidR="00886DCB" w:rsidRPr="00886DCB" w:rsidRDefault="00886DCB" w:rsidP="00D17E7D">
      <w:pPr>
        <w:rPr>
          <w:sz w:val="16"/>
          <w:szCs w:val="16"/>
        </w:rPr>
      </w:pPr>
    </w:p>
    <w:p w:rsidR="00886DCB" w:rsidRPr="00886DCB" w:rsidRDefault="00886DCB" w:rsidP="00D17E7D">
      <w:pPr>
        <w:rPr>
          <w:sz w:val="16"/>
          <w:szCs w:val="16"/>
        </w:rPr>
      </w:pPr>
    </w:p>
    <w:p w:rsidR="00886DCB" w:rsidRPr="00886DCB" w:rsidRDefault="00886DCB" w:rsidP="00D17E7D">
      <w:pPr>
        <w:rPr>
          <w:sz w:val="16"/>
          <w:szCs w:val="16"/>
        </w:rPr>
      </w:pPr>
    </w:p>
    <w:p w:rsidR="00886DCB" w:rsidRPr="00886DCB" w:rsidRDefault="00886DCB" w:rsidP="00D17E7D">
      <w:pPr>
        <w:rPr>
          <w:sz w:val="16"/>
          <w:szCs w:val="16"/>
        </w:rPr>
      </w:pPr>
    </w:p>
    <w:p w:rsidR="00D17E7D" w:rsidRPr="00CA426E" w:rsidRDefault="00D17E7D" w:rsidP="00D17E7D">
      <w:pPr>
        <w:rPr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6"/>
        <w:gridCol w:w="1431"/>
        <w:gridCol w:w="296"/>
        <w:gridCol w:w="582"/>
        <w:gridCol w:w="2835"/>
        <w:gridCol w:w="1560"/>
        <w:gridCol w:w="1150"/>
      </w:tblGrid>
      <w:tr w:rsidR="00143D7A" w:rsidRPr="00CA426E" w:rsidTr="003B7DEE">
        <w:trPr>
          <w:trHeight w:val="301"/>
          <w:jc w:val="center"/>
        </w:trPr>
        <w:tc>
          <w:tcPr>
            <w:tcW w:w="10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3D7A" w:rsidRPr="00CA426E" w:rsidRDefault="00B34568" w:rsidP="001666C3">
            <w:pPr>
              <w:spacing w:before="60" w:after="40"/>
              <w:rPr>
                <w:b/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EVENTUALI INTERVENTI RIABILITATIVI</w:t>
            </w:r>
          </w:p>
        </w:tc>
      </w:tr>
      <w:tr w:rsidR="00CA426E" w:rsidRPr="00CA426E" w:rsidTr="001666C3">
        <w:trPr>
          <w:trHeight w:val="62"/>
          <w:jc w:val="center"/>
        </w:trPr>
        <w:tc>
          <w:tcPr>
            <w:tcW w:w="108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CA426E" w:rsidRDefault="00143D7A" w:rsidP="001666C3">
            <w:pPr>
              <w:rPr>
                <w:b/>
                <w:caps/>
                <w:sz w:val="10"/>
                <w:szCs w:val="10"/>
                <w:u w:val="single"/>
              </w:rPr>
            </w:pPr>
          </w:p>
        </w:tc>
      </w:tr>
      <w:tr w:rsidR="009A57F1" w:rsidRPr="00CA426E" w:rsidTr="00FC0046">
        <w:trPr>
          <w:trHeight w:val="300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7F1" w:rsidRPr="00CA426E" w:rsidRDefault="009A57F1" w:rsidP="001666C3">
            <w:pPr>
              <w:rPr>
                <w:b/>
                <w:smallCaps/>
                <w:sz w:val="22"/>
                <w:szCs w:val="22"/>
              </w:rPr>
            </w:pPr>
            <w:r w:rsidRPr="00CA426E">
              <w:rPr>
                <w:b/>
                <w:smallCaps/>
                <w:sz w:val="22"/>
                <w:szCs w:val="22"/>
              </w:rPr>
              <w:t>PREGRESSI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7F1" w:rsidRPr="00CA426E" w:rsidRDefault="007401C2" w:rsidP="001666C3">
            <w:pPr>
              <w:rPr>
                <w:smallCaps/>
                <w:sz w:val="22"/>
                <w:szCs w:val="22"/>
              </w:rPr>
            </w:pP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SI     </w:t>
            </w: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7F1" w:rsidRPr="00CA426E" w:rsidRDefault="009A57F1" w:rsidP="001666C3">
            <w:pPr>
              <w:rPr>
                <w:smallCaps/>
                <w:sz w:val="22"/>
                <w:szCs w:val="22"/>
              </w:rPr>
            </w:pPr>
          </w:p>
        </w:tc>
      </w:tr>
      <w:tr w:rsidR="009A57F1" w:rsidRPr="00CA426E" w:rsidTr="009A57F1">
        <w:trPr>
          <w:trHeight w:val="300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7F1" w:rsidRPr="00CA426E" w:rsidRDefault="009A57F1" w:rsidP="007401C2">
            <w:pPr>
              <w:jc w:val="right"/>
              <w:rPr>
                <w:b/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Tipologia di intervento: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7F1" w:rsidRPr="00CA426E" w:rsidRDefault="009A57F1" w:rsidP="00FC0046">
            <w:pPr>
              <w:rPr>
                <w:sz w:val="22"/>
                <w:szCs w:val="22"/>
              </w:rPr>
            </w:pP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Logopedico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7F1" w:rsidRPr="00CA426E" w:rsidRDefault="009A57F1" w:rsidP="00FC0046">
            <w:pPr>
              <w:rPr>
                <w:sz w:val="22"/>
                <w:szCs w:val="22"/>
              </w:rPr>
            </w:pP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Altro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7F1" w:rsidRPr="00CA426E" w:rsidRDefault="009A57F1" w:rsidP="00FC0046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[Se ALTRO, specificare]</w:t>
            </w:r>
          </w:p>
        </w:tc>
      </w:tr>
      <w:tr w:rsidR="00143D7A" w:rsidRPr="00CA426E" w:rsidTr="001666C3">
        <w:trPr>
          <w:trHeight w:val="90"/>
          <w:jc w:val="center"/>
        </w:trPr>
        <w:tc>
          <w:tcPr>
            <w:tcW w:w="10830" w:type="dxa"/>
            <w:gridSpan w:val="7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CA426E" w:rsidRDefault="00143D7A" w:rsidP="001666C3">
            <w:pPr>
              <w:rPr>
                <w:b/>
                <w:sz w:val="8"/>
                <w:szCs w:val="8"/>
              </w:rPr>
            </w:pPr>
          </w:p>
        </w:tc>
      </w:tr>
      <w:tr w:rsidR="007401C2" w:rsidRPr="00CA426E" w:rsidTr="00D17E7D">
        <w:trPr>
          <w:trHeight w:val="300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rPr>
                <w:b/>
                <w:smallCaps/>
                <w:sz w:val="22"/>
                <w:szCs w:val="22"/>
              </w:rPr>
            </w:pPr>
            <w:r w:rsidRPr="00CA426E">
              <w:rPr>
                <w:b/>
                <w:smallCaps/>
                <w:sz w:val="22"/>
                <w:szCs w:val="22"/>
              </w:rPr>
              <w:t>IN CORSO</w:t>
            </w:r>
          </w:p>
        </w:tc>
        <w:tc>
          <w:tcPr>
            <w:tcW w:w="7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rPr>
                <w:rFonts w:ascii="Wingdings 2" w:hAnsi="Wingdings 2"/>
                <w:sz w:val="22"/>
                <w:szCs w:val="22"/>
              </w:rPr>
            </w:pP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SI     </w:t>
            </w: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NO</w:t>
            </w:r>
          </w:p>
        </w:tc>
      </w:tr>
      <w:tr w:rsidR="007401C2" w:rsidRPr="00CA426E" w:rsidTr="009A57F1">
        <w:trPr>
          <w:trHeight w:val="300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jc w:val="right"/>
              <w:rPr>
                <w:b/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Tipologia di intervento: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rPr>
                <w:sz w:val="22"/>
                <w:szCs w:val="22"/>
              </w:rPr>
            </w:pP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Logopedico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rPr>
                <w:sz w:val="22"/>
                <w:szCs w:val="22"/>
              </w:rPr>
            </w:pP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Altro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[Se ALTRO, specificare]</w:t>
            </w:r>
          </w:p>
        </w:tc>
      </w:tr>
      <w:tr w:rsidR="007401C2" w:rsidRPr="00CA426E" w:rsidTr="007401C2">
        <w:trPr>
          <w:trHeight w:val="300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jc w:val="right"/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Sede dell’intervento:</w:t>
            </w:r>
          </w:p>
        </w:tc>
        <w:tc>
          <w:tcPr>
            <w:tcW w:w="5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jc w:val="right"/>
              <w:rPr>
                <w:rFonts w:ascii="Wingdings 2" w:hAnsi="Wingdings 2"/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Ore settimanali: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…………</w:t>
            </w:r>
          </w:p>
        </w:tc>
      </w:tr>
      <w:tr w:rsidR="007401C2" w:rsidRPr="00CA426E" w:rsidTr="009A57F1">
        <w:trPr>
          <w:trHeight w:val="300"/>
          <w:jc w:val="center"/>
        </w:trPr>
        <w:tc>
          <w:tcPr>
            <w:tcW w:w="297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jc w:val="right"/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Nominativo dell’operatore:</w:t>
            </w:r>
          </w:p>
        </w:tc>
        <w:tc>
          <w:tcPr>
            <w:tcW w:w="7854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………………………………………….</w:t>
            </w:r>
          </w:p>
        </w:tc>
      </w:tr>
      <w:tr w:rsidR="007401C2" w:rsidRPr="00CA426E" w:rsidTr="001666C3">
        <w:trPr>
          <w:trHeight w:val="90"/>
          <w:jc w:val="center"/>
        </w:trPr>
        <w:tc>
          <w:tcPr>
            <w:tcW w:w="10830" w:type="dxa"/>
            <w:gridSpan w:val="7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rPr>
                <w:b/>
                <w:sz w:val="8"/>
                <w:szCs w:val="8"/>
              </w:rPr>
            </w:pPr>
          </w:p>
        </w:tc>
      </w:tr>
      <w:tr w:rsidR="00CA426E" w:rsidRPr="00CA426E" w:rsidTr="00886DCB">
        <w:trPr>
          <w:trHeight w:val="300"/>
          <w:jc w:val="center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rPr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Note/ulteriori informazioni:</w:t>
            </w:r>
            <w:r w:rsidRPr="00CA426E">
              <w:rPr>
                <w:sz w:val="22"/>
                <w:szCs w:val="22"/>
              </w:rPr>
              <w:t xml:space="preserve"> …………</w:t>
            </w:r>
          </w:p>
        </w:tc>
      </w:tr>
      <w:tr w:rsidR="00CA426E" w:rsidRPr="00CA426E" w:rsidTr="00886DCB">
        <w:trPr>
          <w:trHeight w:val="157"/>
          <w:jc w:val="center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CB" w:rsidRPr="00CA426E" w:rsidRDefault="00886DCB" w:rsidP="00886DCB">
            <w:pPr>
              <w:ind w:right="284"/>
              <w:jc w:val="both"/>
              <w:rPr>
                <w:b/>
                <w:iCs/>
                <w:caps/>
                <w:sz w:val="20"/>
                <w:szCs w:val="20"/>
              </w:rPr>
            </w:pPr>
          </w:p>
        </w:tc>
      </w:tr>
      <w:tr w:rsidR="00CA426E" w:rsidRPr="00CA426E" w:rsidTr="00886DCB">
        <w:trPr>
          <w:trHeight w:val="737"/>
          <w:jc w:val="center"/>
        </w:trPr>
        <w:tc>
          <w:tcPr>
            <w:tcW w:w="10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DCB" w:rsidRPr="00CA426E" w:rsidRDefault="00886DCB" w:rsidP="00886DCB">
            <w:pPr>
              <w:spacing w:before="120"/>
              <w:ind w:right="284"/>
              <w:jc w:val="both"/>
              <w:rPr>
                <w:b/>
                <w:iCs/>
                <w:caps/>
                <w:sz w:val="28"/>
                <w:szCs w:val="28"/>
                <w:u w:val="single"/>
              </w:rPr>
            </w:pPr>
            <w:r w:rsidRPr="00CA426E">
              <w:rPr>
                <w:b/>
                <w:iCs/>
                <w:caps/>
                <w:sz w:val="28"/>
                <w:szCs w:val="28"/>
              </w:rPr>
              <w:sym w:font="Wingdings" w:char="F0E0"/>
            </w:r>
            <w:r w:rsidRPr="00CA426E">
              <w:rPr>
                <w:b/>
                <w:iCs/>
                <w:caps/>
                <w:sz w:val="28"/>
                <w:szCs w:val="28"/>
              </w:rPr>
              <w:t xml:space="preserve"> </w:t>
            </w:r>
            <w:r w:rsidRPr="00CA426E">
              <w:rPr>
                <w:b/>
                <w:iCs/>
                <w:caps/>
                <w:sz w:val="28"/>
                <w:szCs w:val="28"/>
                <w:u w:val="single"/>
              </w:rPr>
              <w:t>relativi al contesto scolastico</w:t>
            </w:r>
          </w:p>
          <w:p w:rsidR="00886DCB" w:rsidRPr="00CA426E" w:rsidRDefault="00886DCB" w:rsidP="00886DCB">
            <w:pPr>
              <w:ind w:right="284"/>
              <w:jc w:val="both"/>
              <w:rPr>
                <w:b/>
                <w:caps/>
                <w:sz w:val="16"/>
                <w:szCs w:val="16"/>
                <w:u w:val="single"/>
              </w:rPr>
            </w:pPr>
          </w:p>
        </w:tc>
      </w:tr>
      <w:tr w:rsidR="00D079C9" w:rsidRPr="00CA426E" w:rsidTr="003B7DEE">
        <w:trPr>
          <w:trHeight w:val="301"/>
          <w:jc w:val="center"/>
        </w:trPr>
        <w:tc>
          <w:tcPr>
            <w:tcW w:w="10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79C9" w:rsidRPr="00CA426E" w:rsidRDefault="00D079C9" w:rsidP="00D079C9">
            <w:pPr>
              <w:spacing w:before="60" w:after="40"/>
              <w:rPr>
                <w:b/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DESCRIZIONE DELLA SCUOLA</w:t>
            </w:r>
          </w:p>
        </w:tc>
      </w:tr>
      <w:tr w:rsidR="00D079C9" w:rsidRPr="00CA426E" w:rsidTr="001E01EC">
        <w:trPr>
          <w:trHeight w:val="62"/>
          <w:jc w:val="center"/>
        </w:trPr>
        <w:tc>
          <w:tcPr>
            <w:tcW w:w="108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b/>
                <w:caps/>
                <w:sz w:val="4"/>
                <w:szCs w:val="4"/>
                <w:u w:val="single"/>
              </w:rPr>
            </w:pPr>
          </w:p>
        </w:tc>
      </w:tr>
      <w:tr w:rsidR="00D079C9" w:rsidRPr="00CA426E" w:rsidTr="001E01EC">
        <w:trPr>
          <w:trHeight w:val="300"/>
          <w:jc w:val="center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1EC" w:rsidRPr="00CA426E" w:rsidRDefault="009279C9" w:rsidP="00D079C9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……………………………………</w:t>
            </w:r>
          </w:p>
        </w:tc>
      </w:tr>
    </w:tbl>
    <w:p w:rsidR="00D17E7D" w:rsidRPr="00CA426E" w:rsidRDefault="00D17E7D">
      <w:pPr>
        <w:rPr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4"/>
        <w:gridCol w:w="2139"/>
        <w:gridCol w:w="6977"/>
      </w:tblGrid>
      <w:tr w:rsidR="00D079C9" w:rsidRPr="00CA426E" w:rsidTr="003B7DEE">
        <w:trPr>
          <w:trHeight w:val="301"/>
          <w:jc w:val="center"/>
        </w:trPr>
        <w:tc>
          <w:tcPr>
            <w:tcW w:w="10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79C9" w:rsidRPr="00CA426E" w:rsidRDefault="00D079C9" w:rsidP="00D079C9">
            <w:pPr>
              <w:spacing w:before="60" w:after="40"/>
              <w:rPr>
                <w:b/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DESCRIZIONE DELLA CLASSE</w:t>
            </w:r>
          </w:p>
        </w:tc>
      </w:tr>
      <w:tr w:rsidR="00D079C9" w:rsidRPr="00CA426E" w:rsidTr="001E01EC">
        <w:trPr>
          <w:trHeight w:val="62"/>
          <w:jc w:val="center"/>
        </w:trPr>
        <w:tc>
          <w:tcPr>
            <w:tcW w:w="10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b/>
                <w:caps/>
                <w:sz w:val="4"/>
                <w:szCs w:val="4"/>
                <w:u w:val="single"/>
              </w:rPr>
            </w:pPr>
          </w:p>
        </w:tc>
      </w:tr>
      <w:tr w:rsidR="001E01EC" w:rsidRPr="00CA426E" w:rsidTr="00D17E7D">
        <w:trPr>
          <w:trHeight w:val="300"/>
          <w:jc w:val="center"/>
        </w:trPr>
        <w:tc>
          <w:tcPr>
            <w:tcW w:w="1714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E01EC" w:rsidRPr="00CA426E" w:rsidRDefault="001E01EC" w:rsidP="00D079C9">
            <w:pPr>
              <w:rPr>
                <w:b/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Classe e sezione</w:t>
            </w:r>
            <w:r w:rsidR="009279C9" w:rsidRPr="00CA426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39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E01EC" w:rsidRPr="00CA426E" w:rsidRDefault="001E01EC" w:rsidP="00D079C9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E01EC" w:rsidRPr="00CA426E" w:rsidRDefault="001E01EC" w:rsidP="00D079C9">
            <w:pPr>
              <w:rPr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Indirizzo</w:t>
            </w:r>
            <w:r w:rsidR="00520AC8" w:rsidRPr="00CA426E">
              <w:rPr>
                <w:b/>
                <w:sz w:val="22"/>
                <w:szCs w:val="22"/>
              </w:rPr>
              <w:t>:</w:t>
            </w:r>
            <w:r w:rsidR="0098346A" w:rsidRPr="00CA426E">
              <w:rPr>
                <w:sz w:val="22"/>
                <w:szCs w:val="22"/>
              </w:rPr>
              <w:t xml:space="preserve"> …………</w:t>
            </w:r>
          </w:p>
        </w:tc>
      </w:tr>
      <w:tr w:rsidR="00D079C9" w:rsidRPr="00CA426E" w:rsidTr="00743C15">
        <w:trPr>
          <w:trHeight w:val="91"/>
          <w:jc w:val="center"/>
        </w:trPr>
        <w:tc>
          <w:tcPr>
            <w:tcW w:w="10830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b/>
                <w:sz w:val="8"/>
                <w:szCs w:val="8"/>
              </w:rPr>
            </w:pPr>
          </w:p>
        </w:tc>
      </w:tr>
      <w:tr w:rsidR="00D079C9" w:rsidRPr="00CA426E" w:rsidTr="00743C15">
        <w:trPr>
          <w:trHeight w:val="300"/>
          <w:jc w:val="center"/>
        </w:trPr>
        <w:tc>
          <w:tcPr>
            <w:tcW w:w="10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9279C9" w:rsidP="00071A2F">
            <w:pPr>
              <w:spacing w:before="120"/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……………………………………</w:t>
            </w:r>
          </w:p>
        </w:tc>
      </w:tr>
    </w:tbl>
    <w:p w:rsidR="00D17E7D" w:rsidRPr="00CA426E" w:rsidRDefault="00D17E7D">
      <w:pPr>
        <w:rPr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2"/>
        <w:gridCol w:w="4002"/>
        <w:gridCol w:w="2155"/>
        <w:gridCol w:w="1902"/>
        <w:gridCol w:w="1273"/>
        <w:gridCol w:w="866"/>
        <w:gridCol w:w="370"/>
      </w:tblGrid>
      <w:tr w:rsidR="00D079C9" w:rsidRPr="00CA426E" w:rsidTr="003B7DEE">
        <w:trPr>
          <w:trHeight w:val="301"/>
          <w:jc w:val="center"/>
        </w:trPr>
        <w:tc>
          <w:tcPr>
            <w:tcW w:w="10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79C9" w:rsidRPr="00CA426E" w:rsidRDefault="00D079C9" w:rsidP="00D079C9">
            <w:pPr>
              <w:rPr>
                <w:b/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TEAM DOCENTI / CONSIGLIO DI CLASSE</w:t>
            </w:r>
          </w:p>
        </w:tc>
      </w:tr>
      <w:tr w:rsidR="00D079C9" w:rsidRPr="00CA426E" w:rsidTr="00743C15">
        <w:trPr>
          <w:trHeight w:val="62"/>
          <w:jc w:val="center"/>
        </w:trPr>
        <w:tc>
          <w:tcPr>
            <w:tcW w:w="108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b/>
                <w:sz w:val="4"/>
                <w:szCs w:val="4"/>
              </w:rPr>
            </w:pPr>
          </w:p>
        </w:tc>
      </w:tr>
      <w:tr w:rsidR="00D079C9" w:rsidRPr="00CA426E" w:rsidTr="00D17E7D">
        <w:trPr>
          <w:trHeight w:val="300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b/>
                <w:i/>
                <w:sz w:val="22"/>
                <w:szCs w:val="22"/>
              </w:rPr>
            </w:pPr>
            <w:r w:rsidRPr="00CA426E">
              <w:rPr>
                <w:b/>
                <w:i/>
                <w:sz w:val="22"/>
                <w:szCs w:val="22"/>
              </w:rPr>
              <w:t>Cognome e nome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b/>
                <w:i/>
                <w:sz w:val="22"/>
                <w:szCs w:val="22"/>
              </w:rPr>
            </w:pPr>
            <w:r w:rsidRPr="00CA426E">
              <w:rPr>
                <w:b/>
                <w:i/>
                <w:sz w:val="22"/>
                <w:szCs w:val="22"/>
              </w:rPr>
              <w:t>Ambito di competenza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jc w:val="center"/>
              <w:rPr>
                <w:b/>
                <w:i/>
                <w:sz w:val="22"/>
                <w:szCs w:val="22"/>
              </w:rPr>
            </w:pPr>
            <w:r w:rsidRPr="00CA426E">
              <w:rPr>
                <w:b/>
                <w:i/>
                <w:sz w:val="22"/>
                <w:szCs w:val="22"/>
              </w:rPr>
              <w:t>Continuità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jc w:val="center"/>
              <w:rPr>
                <w:b/>
                <w:i/>
                <w:sz w:val="22"/>
                <w:szCs w:val="22"/>
              </w:rPr>
            </w:pPr>
            <w:r w:rsidRPr="00CA426E">
              <w:rPr>
                <w:b/>
                <w:i/>
                <w:sz w:val="22"/>
                <w:szCs w:val="22"/>
              </w:rPr>
              <w:t>n° anni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b/>
                <w:i/>
                <w:sz w:val="22"/>
                <w:szCs w:val="22"/>
              </w:rPr>
            </w:pPr>
          </w:p>
        </w:tc>
      </w:tr>
      <w:tr w:rsidR="00D079C9" w:rsidRPr="00CA426E" w:rsidTr="00D17E7D">
        <w:trPr>
          <w:trHeight w:val="300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sz w:val="22"/>
                <w:szCs w:val="22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C9" w:rsidRPr="00CA426E" w:rsidRDefault="00D079C9" w:rsidP="00743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jc w:val="center"/>
              <w:rPr>
                <w:b/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+</w:t>
            </w:r>
          </w:p>
        </w:tc>
      </w:tr>
      <w:tr w:rsidR="00D079C9" w:rsidRPr="00CA426E" w:rsidTr="00743C15">
        <w:trPr>
          <w:trHeight w:val="90"/>
          <w:jc w:val="center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b/>
                <w:sz w:val="8"/>
                <w:szCs w:val="8"/>
              </w:rPr>
            </w:pPr>
          </w:p>
        </w:tc>
      </w:tr>
      <w:tr w:rsidR="0098346A" w:rsidRPr="00CA426E" w:rsidTr="0098346A">
        <w:trPr>
          <w:trHeight w:val="300"/>
          <w:jc w:val="center"/>
        </w:trPr>
        <w:tc>
          <w:tcPr>
            <w:tcW w:w="6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1E01EC" w:rsidP="00BD520D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Nome</w:t>
            </w:r>
            <w:r w:rsidR="00D079C9" w:rsidRPr="00CA426E">
              <w:rPr>
                <w:sz w:val="22"/>
                <w:szCs w:val="22"/>
              </w:rPr>
              <w:t xml:space="preserve"> del docente coordinatore del T</w:t>
            </w:r>
            <w:r w:rsidRPr="00CA426E">
              <w:rPr>
                <w:sz w:val="22"/>
                <w:szCs w:val="22"/>
              </w:rPr>
              <w:t>eam docenti/Consiglio di classe</w:t>
            </w:r>
            <w:r w:rsidR="00E31713" w:rsidRPr="00CA426E">
              <w:rPr>
                <w:sz w:val="22"/>
                <w:szCs w:val="22"/>
              </w:rPr>
              <w:t>:</w:t>
            </w:r>
          </w:p>
        </w:tc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98346A" w:rsidP="00BD520D">
            <w:pPr>
              <w:rPr>
                <w:b/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…………</w:t>
            </w:r>
          </w:p>
        </w:tc>
      </w:tr>
    </w:tbl>
    <w:p w:rsidR="00D17E7D" w:rsidRPr="00CA426E" w:rsidRDefault="00D17E7D">
      <w:pPr>
        <w:rPr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2"/>
        <w:gridCol w:w="787"/>
        <w:gridCol w:w="1525"/>
        <w:gridCol w:w="335"/>
        <w:gridCol w:w="2093"/>
        <w:gridCol w:w="1984"/>
        <w:gridCol w:w="1985"/>
        <w:gridCol w:w="992"/>
        <w:gridCol w:w="497"/>
        <w:gridCol w:w="370"/>
      </w:tblGrid>
      <w:tr w:rsidR="00D079C9" w:rsidRPr="00CA426E" w:rsidTr="003B7DEE">
        <w:trPr>
          <w:trHeight w:val="397"/>
          <w:jc w:val="center"/>
        </w:trPr>
        <w:tc>
          <w:tcPr>
            <w:tcW w:w="10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79C9" w:rsidRPr="00CA426E" w:rsidRDefault="00D079C9" w:rsidP="000C4182">
            <w:pPr>
              <w:spacing w:before="60" w:after="40"/>
              <w:rPr>
                <w:b/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COLLABORAZIONI</w:t>
            </w:r>
          </w:p>
        </w:tc>
      </w:tr>
      <w:tr w:rsidR="00FE61CB" w:rsidRPr="00CA426E" w:rsidTr="00D53D36">
        <w:trPr>
          <w:trHeight w:val="62"/>
          <w:jc w:val="center"/>
        </w:trPr>
        <w:tc>
          <w:tcPr>
            <w:tcW w:w="108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61CB" w:rsidRPr="00CA426E" w:rsidRDefault="00FE61CB" w:rsidP="00D53D36">
            <w:pPr>
              <w:rPr>
                <w:sz w:val="4"/>
                <w:szCs w:val="4"/>
              </w:rPr>
            </w:pPr>
          </w:p>
        </w:tc>
      </w:tr>
      <w:tr w:rsidR="00FE61CB" w:rsidRPr="00CA426E" w:rsidTr="00D17E7D">
        <w:trPr>
          <w:trHeight w:val="300"/>
          <w:jc w:val="center"/>
        </w:trPr>
        <w:tc>
          <w:tcPr>
            <w:tcW w:w="2909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FE61CB" w:rsidRPr="00CA426E" w:rsidRDefault="00FE61CB" w:rsidP="003F3DBF">
            <w:pPr>
              <w:rPr>
                <w:b/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Scuola-famiglia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FE61CB" w:rsidRPr="00CA426E" w:rsidRDefault="00520AC8" w:rsidP="003F3DBF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…………</w:t>
            </w:r>
          </w:p>
        </w:tc>
      </w:tr>
      <w:tr w:rsidR="00FE61CB" w:rsidRPr="00CA426E" w:rsidTr="00D53D36">
        <w:trPr>
          <w:trHeight w:val="91"/>
          <w:jc w:val="center"/>
        </w:trPr>
        <w:tc>
          <w:tcPr>
            <w:tcW w:w="10830" w:type="dxa"/>
            <w:gridSpan w:val="10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61CB" w:rsidRPr="00CA426E" w:rsidRDefault="00FE61CB" w:rsidP="00163A93">
            <w:pPr>
              <w:rPr>
                <w:sz w:val="8"/>
                <w:szCs w:val="8"/>
              </w:rPr>
            </w:pPr>
          </w:p>
        </w:tc>
      </w:tr>
      <w:tr w:rsidR="00D079C9" w:rsidRPr="00CA426E" w:rsidTr="00D17E7D">
        <w:trPr>
          <w:trHeight w:val="300"/>
          <w:jc w:val="center"/>
        </w:trPr>
        <w:tc>
          <w:tcPr>
            <w:tcW w:w="2909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079C9" w:rsidRPr="00CA426E" w:rsidRDefault="00D079C9" w:rsidP="003F3DBF">
            <w:pPr>
              <w:rPr>
                <w:b/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Scuola-équipe psico-medica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079C9" w:rsidRPr="00CA426E" w:rsidRDefault="00520AC8" w:rsidP="003F3DBF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…………</w:t>
            </w:r>
          </w:p>
        </w:tc>
      </w:tr>
      <w:tr w:rsidR="00D079C9" w:rsidRPr="00CA426E" w:rsidTr="0084326B">
        <w:trPr>
          <w:trHeight w:val="91"/>
          <w:jc w:val="center"/>
        </w:trPr>
        <w:tc>
          <w:tcPr>
            <w:tcW w:w="10830" w:type="dxa"/>
            <w:gridSpan w:val="10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D079C9" w:rsidP="00163A93">
            <w:pPr>
              <w:rPr>
                <w:b/>
                <w:sz w:val="8"/>
                <w:szCs w:val="8"/>
              </w:rPr>
            </w:pPr>
          </w:p>
        </w:tc>
      </w:tr>
      <w:tr w:rsidR="00D079C9" w:rsidRPr="00CA426E" w:rsidTr="00D17E7D">
        <w:trPr>
          <w:trHeight w:val="300"/>
          <w:jc w:val="center"/>
        </w:trPr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D079C9" w:rsidP="003F3DBF">
            <w:pPr>
              <w:rPr>
                <w:b/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Eventuali altre collaborazioni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520AC8" w:rsidP="003F3DBF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…………</w:t>
            </w:r>
          </w:p>
        </w:tc>
      </w:tr>
      <w:tr w:rsidR="00CA426E" w:rsidRPr="00CA426E" w:rsidTr="00325C88">
        <w:trPr>
          <w:trHeight w:val="157"/>
          <w:jc w:val="center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CB" w:rsidRPr="00CA426E" w:rsidRDefault="00886DCB" w:rsidP="00886DCB">
            <w:pPr>
              <w:ind w:right="284"/>
              <w:jc w:val="both"/>
              <w:rPr>
                <w:b/>
                <w:iCs/>
                <w:caps/>
                <w:sz w:val="20"/>
                <w:szCs w:val="20"/>
              </w:rPr>
            </w:pPr>
          </w:p>
        </w:tc>
      </w:tr>
      <w:tr w:rsidR="00CA426E" w:rsidRPr="00CA426E" w:rsidTr="00325C88">
        <w:trPr>
          <w:trHeight w:val="737"/>
          <w:jc w:val="center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CB" w:rsidRPr="00CA426E" w:rsidRDefault="00886DCB" w:rsidP="00325C88">
            <w:pPr>
              <w:spacing w:before="120"/>
              <w:ind w:right="284"/>
              <w:jc w:val="both"/>
              <w:rPr>
                <w:b/>
                <w:iCs/>
                <w:caps/>
                <w:sz w:val="28"/>
                <w:szCs w:val="28"/>
                <w:u w:val="single"/>
              </w:rPr>
            </w:pPr>
            <w:r w:rsidRPr="00CA426E">
              <w:rPr>
                <w:b/>
                <w:iCs/>
                <w:caps/>
                <w:sz w:val="28"/>
                <w:szCs w:val="28"/>
              </w:rPr>
              <w:sym w:font="Wingdings" w:char="F0E0"/>
            </w:r>
            <w:r w:rsidRPr="00CA426E">
              <w:rPr>
                <w:b/>
                <w:iCs/>
                <w:caps/>
                <w:sz w:val="28"/>
                <w:szCs w:val="28"/>
              </w:rPr>
              <w:t xml:space="preserve"> </w:t>
            </w:r>
            <w:r w:rsidRPr="00CA426E">
              <w:rPr>
                <w:b/>
                <w:iCs/>
                <w:caps/>
                <w:sz w:val="28"/>
                <w:szCs w:val="28"/>
                <w:u w:val="single"/>
              </w:rPr>
              <w:t>relativi all’allievo/a nel contesto scolastico</w:t>
            </w:r>
          </w:p>
        </w:tc>
      </w:tr>
      <w:tr w:rsidR="00D53D36" w:rsidRPr="00CA426E" w:rsidTr="003B7DEE">
        <w:trPr>
          <w:trHeight w:val="397"/>
          <w:jc w:val="center"/>
        </w:trPr>
        <w:tc>
          <w:tcPr>
            <w:tcW w:w="10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3D36" w:rsidRPr="00CA426E" w:rsidRDefault="00D53D36" w:rsidP="00BD520D">
            <w:pPr>
              <w:spacing w:before="60" w:after="40"/>
              <w:rPr>
                <w:b/>
                <w:caps/>
                <w:sz w:val="22"/>
                <w:szCs w:val="22"/>
              </w:rPr>
            </w:pPr>
            <w:r w:rsidRPr="00CA426E">
              <w:rPr>
                <w:b/>
                <w:caps/>
                <w:sz w:val="22"/>
                <w:szCs w:val="22"/>
              </w:rPr>
              <w:t>Scolarità pregressa</w:t>
            </w:r>
          </w:p>
        </w:tc>
      </w:tr>
      <w:tr w:rsidR="00D53D36" w:rsidRPr="00CA426E" w:rsidTr="003F3DBF">
        <w:trPr>
          <w:trHeight w:val="62"/>
          <w:jc w:val="center"/>
        </w:trPr>
        <w:tc>
          <w:tcPr>
            <w:tcW w:w="108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b/>
                <w:sz w:val="4"/>
                <w:szCs w:val="4"/>
              </w:rPr>
            </w:pPr>
          </w:p>
        </w:tc>
      </w:tr>
      <w:tr w:rsidR="00D53D36" w:rsidRPr="00CA426E" w:rsidTr="009279C9">
        <w:trPr>
          <w:trHeight w:val="300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b/>
                <w:i/>
                <w:sz w:val="20"/>
                <w:szCs w:val="20"/>
              </w:rPr>
            </w:pPr>
            <w:r w:rsidRPr="00CA426E">
              <w:rPr>
                <w:b/>
                <w:i/>
                <w:sz w:val="20"/>
                <w:szCs w:val="20"/>
              </w:rPr>
              <w:t>dall’a.s.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b/>
                <w:i/>
                <w:sz w:val="20"/>
                <w:szCs w:val="20"/>
              </w:rPr>
            </w:pPr>
            <w:r w:rsidRPr="00CA426E">
              <w:rPr>
                <w:b/>
                <w:i/>
                <w:sz w:val="20"/>
                <w:szCs w:val="20"/>
              </w:rPr>
              <w:t>Ordine di scuola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b/>
                <w:i/>
                <w:sz w:val="20"/>
                <w:szCs w:val="20"/>
              </w:rPr>
            </w:pPr>
            <w:r w:rsidRPr="00CA426E">
              <w:rPr>
                <w:b/>
                <w:i/>
                <w:sz w:val="20"/>
                <w:szCs w:val="20"/>
              </w:rPr>
              <w:t>Denominazione dell’Istituto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b/>
                <w:i/>
                <w:sz w:val="20"/>
                <w:szCs w:val="20"/>
              </w:rPr>
            </w:pPr>
            <w:r w:rsidRPr="00CA426E">
              <w:rPr>
                <w:b/>
                <w:i/>
                <w:sz w:val="20"/>
                <w:szCs w:val="20"/>
              </w:rPr>
              <w:t>Percorso scolastico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b/>
                <w:i/>
                <w:sz w:val="20"/>
                <w:szCs w:val="20"/>
              </w:rPr>
            </w:pPr>
          </w:p>
        </w:tc>
      </w:tr>
      <w:tr w:rsidR="00D53D36" w:rsidRPr="00CA426E" w:rsidTr="00B27D10">
        <w:trPr>
          <w:trHeight w:val="300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201</w:t>
            </w:r>
            <w:r w:rsidR="00EE06C6" w:rsidRPr="00CA426E">
              <w:rPr>
                <w:sz w:val="20"/>
                <w:szCs w:val="20"/>
              </w:rPr>
              <w:t>_/__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Infanzia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B27D10" w:rsidP="00D53D36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[</w:t>
            </w:r>
            <w:r w:rsidR="009279C9" w:rsidRPr="00CA426E">
              <w:rPr>
                <w:sz w:val="20"/>
                <w:szCs w:val="20"/>
              </w:rPr>
              <w:t xml:space="preserve">Regolare o </w:t>
            </w:r>
            <w:r w:rsidR="00E31713" w:rsidRPr="00CA426E">
              <w:rPr>
                <w:sz w:val="20"/>
                <w:szCs w:val="20"/>
              </w:rPr>
              <w:t>trattenuto</w:t>
            </w:r>
            <w:r w:rsidRPr="00CA426E">
              <w:rPr>
                <w:sz w:val="20"/>
                <w:szCs w:val="20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D53D36" w:rsidP="00E31713">
            <w:pPr>
              <w:jc w:val="right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n° di anni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D53D36" w:rsidP="00E3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b/>
                <w:sz w:val="20"/>
                <w:szCs w:val="20"/>
              </w:rPr>
            </w:pPr>
            <w:r w:rsidRPr="00CA426E">
              <w:rPr>
                <w:b/>
                <w:sz w:val="20"/>
                <w:szCs w:val="20"/>
              </w:rPr>
              <w:t>+</w:t>
            </w:r>
          </w:p>
        </w:tc>
      </w:tr>
      <w:tr w:rsidR="009279C9" w:rsidRPr="00CA426E" w:rsidTr="00B27D10">
        <w:trPr>
          <w:trHeight w:val="300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201</w:t>
            </w:r>
            <w:r w:rsidR="00EE06C6" w:rsidRPr="00CA426E">
              <w:rPr>
                <w:sz w:val="20"/>
                <w:szCs w:val="20"/>
              </w:rPr>
              <w:t>_/__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Primaria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B27D10" w:rsidP="009279C9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[Regolare o trattenuto]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jc w:val="right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n° di anni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b/>
                <w:sz w:val="20"/>
                <w:szCs w:val="20"/>
              </w:rPr>
            </w:pPr>
            <w:r w:rsidRPr="00CA426E">
              <w:rPr>
                <w:b/>
                <w:sz w:val="20"/>
                <w:szCs w:val="20"/>
              </w:rPr>
              <w:t>+</w:t>
            </w:r>
          </w:p>
        </w:tc>
      </w:tr>
      <w:tr w:rsidR="009279C9" w:rsidRPr="00CA426E" w:rsidTr="00B27D10">
        <w:trPr>
          <w:trHeight w:val="300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201</w:t>
            </w:r>
            <w:r w:rsidR="00EE06C6" w:rsidRPr="00CA426E">
              <w:rPr>
                <w:sz w:val="20"/>
                <w:szCs w:val="20"/>
              </w:rPr>
              <w:t>_/__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Sec. I grado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B27D10" w:rsidP="009279C9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[Regolare o trattenuto]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jc w:val="right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n° di anni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b/>
                <w:sz w:val="20"/>
                <w:szCs w:val="20"/>
              </w:rPr>
            </w:pPr>
            <w:r w:rsidRPr="00CA426E">
              <w:rPr>
                <w:b/>
                <w:sz w:val="20"/>
                <w:szCs w:val="20"/>
              </w:rPr>
              <w:t>+</w:t>
            </w:r>
          </w:p>
        </w:tc>
      </w:tr>
      <w:tr w:rsidR="009279C9" w:rsidRPr="00CA426E" w:rsidTr="00B27D10">
        <w:trPr>
          <w:trHeight w:val="300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201</w:t>
            </w:r>
            <w:r w:rsidR="00EE06C6" w:rsidRPr="00CA426E">
              <w:rPr>
                <w:sz w:val="20"/>
                <w:szCs w:val="20"/>
              </w:rPr>
              <w:t>_/__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Sec. II grado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B27D10" w:rsidP="009279C9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[Regolare o trattenuto]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jc w:val="right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n° di anni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b/>
                <w:sz w:val="20"/>
                <w:szCs w:val="20"/>
              </w:rPr>
            </w:pPr>
            <w:r w:rsidRPr="00CA426E">
              <w:rPr>
                <w:b/>
                <w:sz w:val="20"/>
                <w:szCs w:val="20"/>
              </w:rPr>
              <w:t>+</w:t>
            </w:r>
          </w:p>
        </w:tc>
      </w:tr>
      <w:tr w:rsidR="00D53D36" w:rsidRPr="00CA426E" w:rsidTr="003F3DBF">
        <w:trPr>
          <w:trHeight w:val="91"/>
          <w:jc w:val="center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b/>
                <w:sz w:val="8"/>
                <w:szCs w:val="8"/>
              </w:rPr>
            </w:pPr>
          </w:p>
        </w:tc>
      </w:tr>
      <w:tr w:rsidR="00D8778E" w:rsidRPr="00CA426E" w:rsidTr="00D8778E">
        <w:trPr>
          <w:trHeight w:val="300"/>
          <w:jc w:val="center"/>
        </w:trPr>
        <w:tc>
          <w:tcPr>
            <w:tcW w:w="5002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8778E" w:rsidRPr="00CA426E" w:rsidRDefault="00D8778E" w:rsidP="003F3DBF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Nel precedente corso di studi è stato redatto il PDP?</w:t>
            </w:r>
          </w:p>
        </w:tc>
        <w:tc>
          <w:tcPr>
            <w:tcW w:w="5828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8778E" w:rsidRPr="00CA426E" w:rsidRDefault="00520AC8" w:rsidP="00D53D36">
            <w:pPr>
              <w:rPr>
                <w:sz w:val="22"/>
                <w:szCs w:val="22"/>
              </w:rPr>
            </w:pP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SI     </w:t>
            </w: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NO</w:t>
            </w:r>
          </w:p>
        </w:tc>
      </w:tr>
      <w:tr w:rsidR="003F3DBF" w:rsidRPr="00CA426E" w:rsidTr="003F3DBF">
        <w:trPr>
          <w:trHeight w:val="91"/>
          <w:jc w:val="center"/>
        </w:trPr>
        <w:tc>
          <w:tcPr>
            <w:tcW w:w="10830" w:type="dxa"/>
            <w:gridSpan w:val="10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DBF" w:rsidRPr="00CA426E" w:rsidRDefault="003F3DBF" w:rsidP="00D53D36">
            <w:pPr>
              <w:rPr>
                <w:sz w:val="8"/>
                <w:szCs w:val="8"/>
              </w:rPr>
            </w:pPr>
          </w:p>
        </w:tc>
      </w:tr>
      <w:tr w:rsidR="00520AC8" w:rsidRPr="00CA426E" w:rsidTr="00520AC8">
        <w:trPr>
          <w:trHeight w:val="300"/>
          <w:jc w:val="center"/>
        </w:trPr>
        <w:tc>
          <w:tcPr>
            <w:tcW w:w="5002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520AC8" w:rsidRPr="00CA426E" w:rsidRDefault="00520AC8" w:rsidP="00D53D36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Se si la scuola ne è in possesso?</w:t>
            </w:r>
          </w:p>
        </w:tc>
        <w:tc>
          <w:tcPr>
            <w:tcW w:w="5828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520AC8" w:rsidRPr="00CA426E" w:rsidRDefault="00520AC8" w:rsidP="00D53D36">
            <w:pPr>
              <w:rPr>
                <w:sz w:val="22"/>
                <w:szCs w:val="22"/>
              </w:rPr>
            </w:pP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SI     </w:t>
            </w: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NO</w:t>
            </w:r>
          </w:p>
        </w:tc>
      </w:tr>
      <w:tr w:rsidR="00D53D36" w:rsidRPr="00886DCB" w:rsidTr="003F3DBF">
        <w:trPr>
          <w:trHeight w:val="91"/>
          <w:jc w:val="center"/>
        </w:trPr>
        <w:tc>
          <w:tcPr>
            <w:tcW w:w="10830" w:type="dxa"/>
            <w:gridSpan w:val="10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36" w:rsidRPr="00886DCB" w:rsidRDefault="00D53D36" w:rsidP="00D53D36">
            <w:pPr>
              <w:rPr>
                <w:b/>
                <w:sz w:val="8"/>
                <w:szCs w:val="8"/>
              </w:rPr>
            </w:pPr>
          </w:p>
        </w:tc>
      </w:tr>
      <w:tr w:rsidR="003F3DBF" w:rsidRPr="00886DCB" w:rsidTr="003F3DBF">
        <w:trPr>
          <w:trHeight w:val="300"/>
          <w:jc w:val="center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DBF" w:rsidRPr="00886DCB" w:rsidRDefault="003F3DBF" w:rsidP="00D53D36">
            <w:pPr>
              <w:rPr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Note/ulteriori informazioni:</w:t>
            </w:r>
            <w:r w:rsidRPr="00886DCB">
              <w:rPr>
                <w:sz w:val="22"/>
                <w:szCs w:val="22"/>
              </w:rPr>
              <w:t xml:space="preserve"> </w:t>
            </w:r>
            <w:r w:rsidR="00520AC8" w:rsidRPr="00886DCB">
              <w:rPr>
                <w:sz w:val="22"/>
                <w:szCs w:val="22"/>
              </w:rPr>
              <w:t>…………</w:t>
            </w:r>
          </w:p>
        </w:tc>
      </w:tr>
    </w:tbl>
    <w:p w:rsidR="00D17E7D" w:rsidRPr="00886DCB" w:rsidRDefault="00D17E7D">
      <w:pPr>
        <w:rPr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6"/>
        <w:gridCol w:w="1601"/>
        <w:gridCol w:w="6253"/>
      </w:tblGrid>
      <w:tr w:rsidR="00D53D36" w:rsidRPr="00886DCB" w:rsidTr="003B7DEE">
        <w:trPr>
          <w:trHeight w:val="397"/>
          <w:jc w:val="center"/>
        </w:trPr>
        <w:tc>
          <w:tcPr>
            <w:tcW w:w="10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3D36" w:rsidRPr="00886DCB" w:rsidRDefault="00D53D36" w:rsidP="00D53D36">
            <w:pPr>
              <w:spacing w:before="40" w:after="40"/>
              <w:rPr>
                <w:b/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FREQUENZA NELL’A.S. IN CORSO</w:t>
            </w:r>
          </w:p>
        </w:tc>
      </w:tr>
      <w:tr w:rsidR="000C4182" w:rsidRPr="00886DCB" w:rsidTr="003F3DBF">
        <w:trPr>
          <w:trHeight w:val="62"/>
          <w:jc w:val="center"/>
        </w:trPr>
        <w:tc>
          <w:tcPr>
            <w:tcW w:w="10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182" w:rsidRPr="00886DCB" w:rsidRDefault="000C4182" w:rsidP="000C4182">
            <w:pPr>
              <w:rPr>
                <w:b/>
                <w:sz w:val="4"/>
                <w:szCs w:val="4"/>
              </w:rPr>
            </w:pPr>
          </w:p>
        </w:tc>
      </w:tr>
      <w:tr w:rsidR="00B27D10" w:rsidRPr="0061667F" w:rsidTr="00B27D10">
        <w:trPr>
          <w:trHeight w:val="300"/>
          <w:jc w:val="center"/>
        </w:trPr>
        <w:tc>
          <w:tcPr>
            <w:tcW w:w="297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27D10" w:rsidRPr="00886DCB" w:rsidRDefault="00B27D10" w:rsidP="000C4182">
            <w:pPr>
              <w:rPr>
                <w:b/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lastRenderedPageBreak/>
              <w:t>Frequenza regolare</w:t>
            </w:r>
          </w:p>
        </w:tc>
        <w:tc>
          <w:tcPr>
            <w:tcW w:w="160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27D10" w:rsidRPr="00886DCB" w:rsidRDefault="00B27D10" w:rsidP="000C4182">
            <w:pPr>
              <w:rPr>
                <w:b/>
                <w:color w:val="000000"/>
                <w:sz w:val="22"/>
                <w:szCs w:val="22"/>
              </w:rPr>
            </w:pP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color w:val="000000"/>
                <w:sz w:val="22"/>
                <w:szCs w:val="22"/>
              </w:rPr>
              <w:t xml:space="preserve"> SI      </w:t>
            </w: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6253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27D10" w:rsidRPr="00B27D10" w:rsidRDefault="00B27D10" w:rsidP="000C4182">
            <w:pPr>
              <w:rPr>
                <w:color w:val="000000"/>
                <w:sz w:val="22"/>
                <w:szCs w:val="22"/>
              </w:rPr>
            </w:pPr>
            <w:r w:rsidRPr="00886DCB">
              <w:rPr>
                <w:color w:val="000000"/>
                <w:sz w:val="22"/>
                <w:szCs w:val="22"/>
              </w:rPr>
              <w:t>[Se NO, specificare]</w:t>
            </w:r>
          </w:p>
        </w:tc>
      </w:tr>
      <w:tr w:rsidR="00D53D36" w:rsidRPr="0061667F" w:rsidTr="00890D84">
        <w:trPr>
          <w:trHeight w:val="91"/>
          <w:jc w:val="center"/>
        </w:trPr>
        <w:tc>
          <w:tcPr>
            <w:tcW w:w="10830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36" w:rsidRPr="0061667F" w:rsidRDefault="00D53D36" w:rsidP="000C4182">
            <w:pPr>
              <w:rPr>
                <w:b/>
                <w:sz w:val="8"/>
                <w:szCs w:val="8"/>
              </w:rPr>
            </w:pPr>
          </w:p>
        </w:tc>
      </w:tr>
      <w:tr w:rsidR="0084326B" w:rsidRPr="0061667F" w:rsidTr="00890D84">
        <w:trPr>
          <w:trHeight w:val="300"/>
          <w:jc w:val="center"/>
        </w:trPr>
        <w:tc>
          <w:tcPr>
            <w:tcW w:w="10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326B" w:rsidRPr="0061667F" w:rsidRDefault="0084326B" w:rsidP="000C4182">
            <w:pPr>
              <w:rPr>
                <w:sz w:val="22"/>
                <w:szCs w:val="22"/>
                <w:highlight w:val="yellow"/>
              </w:rPr>
            </w:pPr>
            <w:r w:rsidRPr="0061667F">
              <w:rPr>
                <w:b/>
                <w:sz w:val="22"/>
                <w:szCs w:val="22"/>
              </w:rPr>
              <w:t>Note/ulteriori informazioni</w:t>
            </w:r>
            <w:r>
              <w:rPr>
                <w:b/>
                <w:sz w:val="22"/>
                <w:szCs w:val="22"/>
              </w:rPr>
              <w:t>:</w:t>
            </w:r>
            <w:r w:rsidRPr="00520AC8">
              <w:rPr>
                <w:sz w:val="22"/>
                <w:szCs w:val="22"/>
              </w:rPr>
              <w:t xml:space="preserve"> </w:t>
            </w:r>
            <w:r w:rsidR="00520AC8" w:rsidRPr="00352DB3">
              <w:rPr>
                <w:sz w:val="22"/>
                <w:szCs w:val="22"/>
              </w:rPr>
              <w:t>…………</w:t>
            </w:r>
          </w:p>
        </w:tc>
      </w:tr>
    </w:tbl>
    <w:p w:rsidR="00D17E7D" w:rsidRDefault="00D17E7D"/>
    <w:p w:rsidR="00A71F70" w:rsidRDefault="00A71F70" w:rsidP="007A3ED0">
      <w:pPr>
        <w:spacing w:after="120"/>
        <w:rPr>
          <w:sz w:val="16"/>
          <w:szCs w:val="16"/>
        </w:rPr>
        <w:sectPr w:rsidR="00A71F70" w:rsidSect="00D4632C">
          <w:pgSz w:w="11906" w:h="16838"/>
          <w:pgMar w:top="851" w:right="720" w:bottom="720" w:left="720" w:header="720" w:footer="720" w:gutter="0"/>
          <w:cols w:space="720"/>
          <w:docGrid w:linePitch="360"/>
        </w:sect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14"/>
        <w:gridCol w:w="16"/>
      </w:tblGrid>
      <w:tr w:rsidR="00886DCB" w:rsidTr="00325C88">
        <w:trPr>
          <w:trHeight w:val="567"/>
          <w:jc w:val="center"/>
        </w:trPr>
        <w:tc>
          <w:tcPr>
            <w:tcW w:w="10830" w:type="dxa"/>
            <w:gridSpan w:val="2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BFBFBF"/>
            <w:vAlign w:val="center"/>
          </w:tcPr>
          <w:p w:rsidR="00886DCB" w:rsidRPr="00BD3CB2" w:rsidRDefault="00886DCB" w:rsidP="00325C88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>
              <w:rPr>
                <w:sz w:val="16"/>
                <w:szCs w:val="16"/>
              </w:rPr>
              <w:br w:type="page"/>
            </w:r>
            <w:r w:rsidRPr="00BD3CB2">
              <w:rPr>
                <w:sz w:val="28"/>
                <w:szCs w:val="28"/>
              </w:rPr>
              <w:t>Sezione 2</w:t>
            </w:r>
            <w:r>
              <w:rPr>
                <w:sz w:val="28"/>
                <w:szCs w:val="28"/>
              </w:rPr>
              <w:t xml:space="preserve"> - </w:t>
            </w:r>
            <w:r w:rsidRPr="00886DCB">
              <w:rPr>
                <w:b/>
                <w:sz w:val="28"/>
                <w:szCs w:val="28"/>
              </w:rPr>
              <w:t>VALUTAZIONE DELLE ABILITÀ E DEI COMPORTAMENTI</w:t>
            </w:r>
          </w:p>
        </w:tc>
      </w:tr>
      <w:tr w:rsidR="00A71F70" w:rsidRPr="00A71F70" w:rsidTr="008362E1">
        <w:trPr>
          <w:gridAfter w:val="1"/>
          <w:wAfter w:w="16" w:type="dxa"/>
          <w:trHeight w:val="397"/>
          <w:jc w:val="center"/>
        </w:trPr>
        <w:tc>
          <w:tcPr>
            <w:tcW w:w="10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70B" w:rsidRPr="00A71F70" w:rsidRDefault="00D84F23" w:rsidP="00330BEC">
            <w:pPr>
              <w:numPr>
                <w:ilvl w:val="0"/>
                <w:numId w:val="6"/>
              </w:numPr>
              <w:spacing w:before="120" w:after="40"/>
              <w:ind w:left="4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 DEL FUNZIONAMENTO DELLE ABILIT</w:t>
            </w:r>
            <w:r w:rsidRPr="00330BEC">
              <w:rPr>
                <w:b/>
                <w:caps/>
                <w:sz w:val="22"/>
                <w:szCs w:val="22"/>
              </w:rPr>
              <w:t xml:space="preserve">à </w:t>
            </w:r>
            <w:r>
              <w:rPr>
                <w:b/>
                <w:sz w:val="22"/>
                <w:szCs w:val="22"/>
              </w:rPr>
              <w:t>STRUMENTALI</w:t>
            </w:r>
          </w:p>
        </w:tc>
      </w:tr>
    </w:tbl>
    <w:p w:rsidR="007A3ED0" w:rsidRPr="00EE0D76" w:rsidRDefault="007A3ED0" w:rsidP="008E7771">
      <w:pPr>
        <w:rPr>
          <w:sz w:val="12"/>
          <w:szCs w:val="12"/>
        </w:rPr>
      </w:pPr>
    </w:p>
    <w:tbl>
      <w:tblPr>
        <w:tblW w:w="1081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7"/>
        <w:gridCol w:w="2410"/>
        <w:gridCol w:w="1843"/>
        <w:gridCol w:w="1984"/>
        <w:gridCol w:w="2560"/>
      </w:tblGrid>
      <w:tr w:rsidR="00A71F70" w:rsidRPr="0077375E" w:rsidTr="0048001A">
        <w:trPr>
          <w:trHeight w:val="284"/>
          <w:jc w:val="center"/>
        </w:trPr>
        <w:tc>
          <w:tcPr>
            <w:tcW w:w="10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244" w:rsidRPr="0077375E" w:rsidRDefault="00520AC8" w:rsidP="004347F0">
            <w:pPr>
              <w:rPr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LETTURA</w:t>
            </w:r>
          </w:p>
        </w:tc>
      </w:tr>
      <w:tr w:rsidR="00520AC8" w:rsidRPr="0077375E" w:rsidTr="00A27986">
        <w:trPr>
          <w:trHeight w:val="301"/>
          <w:jc w:val="center"/>
        </w:trPr>
        <w:tc>
          <w:tcPr>
            <w:tcW w:w="10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520AC8" w:rsidRPr="0077375E" w:rsidRDefault="00520AC8" w:rsidP="004347F0">
            <w:pPr>
              <w:tabs>
                <w:tab w:val="left" w:pos="5122"/>
              </w:tabs>
              <w:jc w:val="both"/>
              <w:rPr>
                <w:b/>
                <w:i/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 xml:space="preserve">Dalla </w:t>
            </w:r>
            <w:r w:rsidR="00D84F23" w:rsidRPr="0077375E">
              <w:rPr>
                <w:b/>
                <w:i/>
                <w:sz w:val="22"/>
                <w:szCs w:val="22"/>
              </w:rPr>
              <w:t>diagnosi dello specialista</w:t>
            </w:r>
            <w:r w:rsidRPr="0077375E"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520AC8" w:rsidRPr="0077375E" w:rsidTr="00A27986">
        <w:trPr>
          <w:trHeight w:val="301"/>
          <w:jc w:val="center"/>
        </w:trPr>
        <w:tc>
          <w:tcPr>
            <w:tcW w:w="10814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C8" w:rsidRPr="0077375E" w:rsidRDefault="00520AC8" w:rsidP="004347F0">
            <w:pPr>
              <w:tabs>
                <w:tab w:val="left" w:pos="5122"/>
              </w:tabs>
              <w:jc w:val="both"/>
              <w:rPr>
                <w:b/>
                <w:i/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…………</w:t>
            </w:r>
          </w:p>
        </w:tc>
      </w:tr>
      <w:tr w:rsidR="00520AC8" w:rsidRPr="0077375E" w:rsidTr="0048001A">
        <w:trPr>
          <w:trHeight w:val="301"/>
          <w:jc w:val="center"/>
        </w:trPr>
        <w:tc>
          <w:tcPr>
            <w:tcW w:w="1081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C8" w:rsidRPr="0077375E" w:rsidRDefault="00520AC8" w:rsidP="004347F0">
            <w:pPr>
              <w:tabs>
                <w:tab w:val="left" w:pos="5122"/>
              </w:tabs>
              <w:jc w:val="both"/>
              <w:rPr>
                <w:b/>
                <w:i/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520AC8" w:rsidRPr="0077375E" w:rsidTr="00A27986">
        <w:trPr>
          <w:trHeight w:val="301"/>
          <w:jc w:val="center"/>
        </w:trPr>
        <w:tc>
          <w:tcPr>
            <w:tcW w:w="2017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center"/>
          </w:tcPr>
          <w:p w:rsidR="00520AC8" w:rsidRPr="0077375E" w:rsidRDefault="00D84F23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Velocità</w:t>
            </w:r>
          </w:p>
        </w:tc>
        <w:tc>
          <w:tcPr>
            <w:tcW w:w="241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520AC8" w:rsidRPr="0077375E" w:rsidRDefault="00D84F23" w:rsidP="004347F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scorrevole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520AC8" w:rsidRPr="0077375E" w:rsidRDefault="00D84F23" w:rsidP="004347F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lenta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520AC8" w:rsidRPr="0077375E" w:rsidRDefault="00D84F23" w:rsidP="004347F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stentata</w:t>
            </w:r>
          </w:p>
        </w:tc>
        <w:tc>
          <w:tcPr>
            <w:tcW w:w="2560" w:type="dxa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520AC8" w:rsidRPr="0077375E" w:rsidRDefault="00D84F23" w:rsidP="004347F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molto lenta</w:t>
            </w:r>
          </w:p>
        </w:tc>
      </w:tr>
      <w:tr w:rsidR="00D84F23" w:rsidRPr="0077375E" w:rsidTr="00DD3C10">
        <w:trPr>
          <w:trHeight w:val="301"/>
          <w:jc w:val="center"/>
        </w:trPr>
        <w:tc>
          <w:tcPr>
            <w:tcW w:w="2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4F23" w:rsidRPr="0077375E" w:rsidRDefault="00D84F23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Correttezza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4F23" w:rsidRPr="0077375E" w:rsidRDefault="00D84F23" w:rsidP="004347F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4F23" w:rsidRPr="0077375E" w:rsidRDefault="00D84F23" w:rsidP="004347F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4F23" w:rsidRPr="0077375E" w:rsidRDefault="00D84F23" w:rsidP="004347F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con sostituzioni</w:t>
            </w:r>
          </w:p>
        </w:tc>
        <w:tc>
          <w:tcPr>
            <w:tcW w:w="2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F23" w:rsidRPr="0077375E" w:rsidRDefault="00D84F23" w:rsidP="004347F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con scambio di grafemi</w:t>
            </w:r>
          </w:p>
        </w:tc>
      </w:tr>
      <w:tr w:rsidR="004569BD" w:rsidRPr="0077375E" w:rsidTr="002608F5">
        <w:trPr>
          <w:trHeight w:val="301"/>
          <w:jc w:val="center"/>
        </w:trPr>
        <w:tc>
          <w:tcPr>
            <w:tcW w:w="2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69BD" w:rsidRPr="0077375E" w:rsidRDefault="004569BD" w:rsidP="004569BD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Comprensione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69BD" w:rsidRPr="0077375E" w:rsidRDefault="004569BD" w:rsidP="004569BD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completa e analitica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69BD" w:rsidRPr="0077375E" w:rsidRDefault="004569BD" w:rsidP="004569BD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globale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69BD" w:rsidRPr="0077375E" w:rsidRDefault="004569BD" w:rsidP="004569BD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essenziale</w:t>
            </w:r>
          </w:p>
        </w:tc>
        <w:tc>
          <w:tcPr>
            <w:tcW w:w="2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69BD" w:rsidRPr="0077375E" w:rsidRDefault="004569BD" w:rsidP="004569BD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scarsa</w:t>
            </w:r>
          </w:p>
        </w:tc>
      </w:tr>
      <w:tr w:rsidR="002608F5" w:rsidRPr="0077375E" w:rsidTr="001316C0">
        <w:trPr>
          <w:trHeight w:val="301"/>
          <w:jc w:val="center"/>
        </w:trPr>
        <w:tc>
          <w:tcPr>
            <w:tcW w:w="108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F5" w:rsidRPr="0077375E" w:rsidRDefault="004569BD" w:rsidP="00886DC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Note/ulteriori informazioni:</w:t>
            </w:r>
            <w:r w:rsidRPr="0077375E">
              <w:rPr>
                <w:sz w:val="22"/>
                <w:szCs w:val="22"/>
              </w:rPr>
              <w:t xml:space="preserve">  ………………</w:t>
            </w:r>
          </w:p>
        </w:tc>
      </w:tr>
    </w:tbl>
    <w:p w:rsidR="00E27F7C" w:rsidRPr="0077375E" w:rsidRDefault="00E27F7C" w:rsidP="004347F0">
      <w:pPr>
        <w:rPr>
          <w:sz w:val="12"/>
          <w:szCs w:val="12"/>
        </w:rPr>
      </w:pPr>
    </w:p>
    <w:tbl>
      <w:tblPr>
        <w:tblW w:w="1081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9"/>
        <w:gridCol w:w="1984"/>
        <w:gridCol w:w="2028"/>
        <w:gridCol w:w="2233"/>
      </w:tblGrid>
      <w:tr w:rsidR="00330BEC" w:rsidRPr="0077375E" w:rsidTr="0048001A">
        <w:trPr>
          <w:trHeight w:val="284"/>
          <w:jc w:val="center"/>
        </w:trPr>
        <w:tc>
          <w:tcPr>
            <w:tcW w:w="10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BEC" w:rsidRPr="0077375E" w:rsidRDefault="00330BEC" w:rsidP="00F94E28">
            <w:pPr>
              <w:rPr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SCRITTURA</w:t>
            </w:r>
          </w:p>
        </w:tc>
      </w:tr>
      <w:tr w:rsidR="00330BEC" w:rsidRPr="0077375E" w:rsidTr="00A27986">
        <w:trPr>
          <w:trHeight w:val="301"/>
          <w:jc w:val="center"/>
        </w:trPr>
        <w:tc>
          <w:tcPr>
            <w:tcW w:w="10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330BEC" w:rsidRPr="0077375E" w:rsidRDefault="00330BEC" w:rsidP="00F94E28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330BEC" w:rsidRPr="0077375E" w:rsidTr="00A27986">
        <w:trPr>
          <w:trHeight w:val="301"/>
          <w:jc w:val="center"/>
        </w:trPr>
        <w:tc>
          <w:tcPr>
            <w:tcW w:w="10814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BEC" w:rsidRPr="0077375E" w:rsidRDefault="00330BEC" w:rsidP="00F94E28">
            <w:pPr>
              <w:tabs>
                <w:tab w:val="left" w:pos="5122"/>
              </w:tabs>
              <w:jc w:val="both"/>
              <w:rPr>
                <w:b/>
                <w:i/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…………</w:t>
            </w:r>
          </w:p>
        </w:tc>
      </w:tr>
      <w:tr w:rsidR="00330BEC" w:rsidRPr="0077375E" w:rsidTr="00325C88">
        <w:trPr>
          <w:trHeight w:val="301"/>
          <w:jc w:val="center"/>
        </w:trPr>
        <w:tc>
          <w:tcPr>
            <w:tcW w:w="10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330BEC" w:rsidRPr="0077375E" w:rsidRDefault="00330BEC" w:rsidP="00F94E28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A56571" w:rsidRPr="0077375E" w:rsidTr="00325C88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A56571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Carattere di scrittura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A56571" w:rsidP="00F94E28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solo maiuscolo</w:t>
            </w:r>
          </w:p>
        </w:tc>
        <w:tc>
          <w:tcPr>
            <w:tcW w:w="42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56571" w:rsidRPr="0077375E" w:rsidRDefault="00A56571" w:rsidP="00F94E28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…………</w:t>
            </w:r>
          </w:p>
        </w:tc>
      </w:tr>
      <w:tr w:rsidR="00A56571" w:rsidRPr="0077375E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A56571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Copia da lavagna o testo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A56571" w:rsidP="00F94E28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adeguata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A56571" w:rsidP="00F94E28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56571" w:rsidRPr="0077375E" w:rsidRDefault="00A56571" w:rsidP="00F94E28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adeguata</w:t>
            </w:r>
          </w:p>
        </w:tc>
      </w:tr>
      <w:tr w:rsidR="00A56571" w:rsidRPr="0077375E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56571" w:rsidRPr="0077375E" w:rsidRDefault="00A56571" w:rsidP="006A59CB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77375E">
              <w:rPr>
                <w:i/>
                <w:sz w:val="20"/>
                <w:szCs w:val="20"/>
              </w:rPr>
              <w:t>Nel dettato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A56571" w:rsidP="00F94E28">
            <w:pPr>
              <w:tabs>
                <w:tab w:val="left" w:pos="512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A56571" w:rsidP="00F94E28">
            <w:pPr>
              <w:tabs>
                <w:tab w:val="left" w:pos="512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56571" w:rsidRPr="0077375E" w:rsidRDefault="00A56571" w:rsidP="00F94E28">
            <w:pPr>
              <w:tabs>
                <w:tab w:val="left" w:pos="5122"/>
              </w:tabs>
              <w:jc w:val="both"/>
              <w:rPr>
                <w:sz w:val="20"/>
                <w:szCs w:val="20"/>
              </w:rPr>
            </w:pPr>
          </w:p>
        </w:tc>
      </w:tr>
      <w:tr w:rsidR="00A56571" w:rsidRPr="0077375E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A56571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Sotto dettatura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A56571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corretta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A56571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poco corretta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56571" w:rsidRPr="0077375E" w:rsidRDefault="00A56571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scorretta</w:t>
            </w:r>
          </w:p>
        </w:tc>
      </w:tr>
      <w:tr w:rsidR="00A56571" w:rsidRPr="0077375E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15569F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Difficoltà a seguire la dettatura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15569F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15569F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56571" w:rsidRPr="0077375E" w:rsidRDefault="0015569F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</w:tr>
      <w:tr w:rsidR="0015569F" w:rsidRPr="0077375E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569F" w:rsidRPr="0077375E" w:rsidRDefault="0015569F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Tipologia di errori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569F" w:rsidRPr="0077375E" w:rsidRDefault="0015569F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fonologici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569F" w:rsidRPr="0077375E" w:rsidRDefault="0015569F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fonologici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5569F" w:rsidRPr="0077375E" w:rsidRDefault="0015569F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fonetici</w:t>
            </w:r>
          </w:p>
        </w:tc>
      </w:tr>
      <w:tr w:rsidR="0015569F" w:rsidRPr="0077375E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15569F" w:rsidRPr="0077375E" w:rsidRDefault="0015569F" w:rsidP="00A60526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77375E">
              <w:rPr>
                <w:i/>
                <w:sz w:val="20"/>
                <w:szCs w:val="20"/>
              </w:rPr>
              <w:t>Nella produzione autonoma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569F" w:rsidRPr="0077375E" w:rsidRDefault="0015569F" w:rsidP="00330BEC">
            <w:pPr>
              <w:tabs>
                <w:tab w:val="left" w:pos="512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569F" w:rsidRPr="0077375E" w:rsidRDefault="0015569F" w:rsidP="00330BEC">
            <w:pPr>
              <w:tabs>
                <w:tab w:val="left" w:pos="512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5569F" w:rsidRPr="0077375E" w:rsidRDefault="0015569F" w:rsidP="00330BEC">
            <w:pPr>
              <w:tabs>
                <w:tab w:val="left" w:pos="5122"/>
              </w:tabs>
              <w:jc w:val="both"/>
              <w:rPr>
                <w:sz w:val="20"/>
                <w:szCs w:val="20"/>
              </w:rPr>
            </w:pPr>
          </w:p>
        </w:tc>
      </w:tr>
      <w:tr w:rsidR="00E423A3" w:rsidRPr="0077375E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423A3" w:rsidRPr="0077375E" w:rsidRDefault="00E423A3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Aderenza alla traccia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423A3" w:rsidRPr="0077375E" w:rsidRDefault="00E423A3" w:rsidP="00E423A3">
            <w:pPr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adeguata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423A3" w:rsidRPr="0077375E" w:rsidRDefault="00E423A3" w:rsidP="00E423A3">
            <w:pPr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423A3" w:rsidRPr="0077375E" w:rsidRDefault="00E423A3" w:rsidP="00E423A3">
            <w:pPr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adeguata</w:t>
            </w:r>
          </w:p>
        </w:tc>
      </w:tr>
      <w:tr w:rsidR="00E423A3" w:rsidRPr="0077375E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423A3" w:rsidRPr="0077375E" w:rsidRDefault="00E423A3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Correttezza della struttura morfo-sintattica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423A3" w:rsidRPr="0077375E" w:rsidRDefault="00E423A3" w:rsidP="00E423A3">
            <w:pPr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adeguata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423A3" w:rsidRPr="0077375E" w:rsidRDefault="00E423A3" w:rsidP="00E423A3">
            <w:pPr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423A3" w:rsidRPr="0077375E" w:rsidRDefault="00E423A3" w:rsidP="00E423A3">
            <w:pPr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adeguata</w:t>
            </w:r>
          </w:p>
        </w:tc>
      </w:tr>
      <w:tr w:rsidR="00E423A3" w:rsidRPr="0077375E" w:rsidTr="00A27986">
        <w:trPr>
          <w:trHeight w:val="242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423A3" w:rsidRPr="0077375E" w:rsidRDefault="00E423A3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Correttezza della struttura testuale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423A3" w:rsidRPr="0077375E" w:rsidRDefault="00E423A3" w:rsidP="00E423A3">
            <w:pPr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adeguata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423A3" w:rsidRPr="0077375E" w:rsidRDefault="00E423A3" w:rsidP="00E423A3">
            <w:pPr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423A3" w:rsidRPr="0077375E" w:rsidRDefault="00E423A3" w:rsidP="00E423A3">
            <w:pPr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adeguata</w:t>
            </w:r>
          </w:p>
        </w:tc>
      </w:tr>
      <w:tr w:rsidR="0015569F" w:rsidRPr="0077375E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569F" w:rsidRPr="0077375E" w:rsidRDefault="0015569F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Correttezza ortografica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569F" w:rsidRPr="0077375E" w:rsidRDefault="00A60526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adeguata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569F" w:rsidRPr="0077375E" w:rsidRDefault="00A60526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5569F" w:rsidRPr="0077375E" w:rsidRDefault="00A60526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adeguata</w:t>
            </w:r>
          </w:p>
        </w:tc>
      </w:tr>
      <w:tr w:rsidR="0015569F" w:rsidRPr="0077375E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569F" w:rsidRPr="0077375E" w:rsidRDefault="006A59CB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Uso</w:t>
            </w:r>
            <w:r w:rsidR="0015569F" w:rsidRPr="0077375E">
              <w:rPr>
                <w:sz w:val="22"/>
                <w:szCs w:val="22"/>
              </w:rPr>
              <w:t xml:space="preserve"> punteggiatura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569F" w:rsidRPr="0077375E" w:rsidRDefault="00A60526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adeguata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569F" w:rsidRPr="0077375E" w:rsidRDefault="00A60526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5569F" w:rsidRPr="0077375E" w:rsidRDefault="00A60526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adeguata</w:t>
            </w:r>
          </w:p>
        </w:tc>
      </w:tr>
      <w:tr w:rsidR="004569BD" w:rsidRPr="0077375E" w:rsidTr="00886DCB">
        <w:trPr>
          <w:trHeight w:val="77"/>
          <w:jc w:val="center"/>
        </w:trPr>
        <w:tc>
          <w:tcPr>
            <w:tcW w:w="108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BD" w:rsidRPr="0077375E" w:rsidRDefault="004569BD" w:rsidP="00886DC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Note/ulteriori informazioni:</w:t>
            </w:r>
            <w:r w:rsidRPr="0077375E">
              <w:rPr>
                <w:sz w:val="22"/>
                <w:szCs w:val="22"/>
              </w:rPr>
              <w:t xml:space="preserve">  ………………</w:t>
            </w:r>
          </w:p>
        </w:tc>
      </w:tr>
    </w:tbl>
    <w:p w:rsidR="00330BEC" w:rsidRPr="0077375E" w:rsidRDefault="00330BEC" w:rsidP="004347F0">
      <w:pPr>
        <w:rPr>
          <w:sz w:val="12"/>
          <w:szCs w:val="12"/>
        </w:rPr>
      </w:pPr>
    </w:p>
    <w:tbl>
      <w:tblPr>
        <w:tblW w:w="1081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17"/>
        <w:gridCol w:w="1985"/>
        <w:gridCol w:w="1701"/>
        <w:gridCol w:w="1878"/>
        <w:gridCol w:w="2233"/>
      </w:tblGrid>
      <w:tr w:rsidR="00FA5ADD" w:rsidRPr="0077375E" w:rsidTr="0048001A">
        <w:trPr>
          <w:trHeight w:val="284"/>
          <w:jc w:val="center"/>
        </w:trPr>
        <w:tc>
          <w:tcPr>
            <w:tcW w:w="10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5ADD" w:rsidRPr="0077375E" w:rsidRDefault="00FA5ADD" w:rsidP="00A67E32">
            <w:pPr>
              <w:rPr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GRAFIA</w:t>
            </w:r>
          </w:p>
        </w:tc>
      </w:tr>
      <w:tr w:rsidR="0048001A" w:rsidRPr="0077375E" w:rsidTr="00A27986">
        <w:trPr>
          <w:trHeight w:val="301"/>
          <w:jc w:val="center"/>
        </w:trPr>
        <w:tc>
          <w:tcPr>
            <w:tcW w:w="10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48001A" w:rsidRPr="0077375E" w:rsidRDefault="0048001A" w:rsidP="0048001A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48001A" w:rsidRPr="0077375E" w:rsidTr="00A27986">
        <w:trPr>
          <w:trHeight w:val="301"/>
          <w:jc w:val="center"/>
        </w:trPr>
        <w:tc>
          <w:tcPr>
            <w:tcW w:w="10814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1A" w:rsidRPr="0077375E" w:rsidRDefault="0048001A" w:rsidP="0048001A">
            <w:pPr>
              <w:tabs>
                <w:tab w:val="left" w:pos="5122"/>
              </w:tabs>
              <w:jc w:val="both"/>
              <w:rPr>
                <w:b/>
                <w:i/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…………</w:t>
            </w:r>
          </w:p>
        </w:tc>
      </w:tr>
      <w:tr w:rsidR="00FA5ADD" w:rsidRPr="0077375E" w:rsidTr="00A27986">
        <w:trPr>
          <w:trHeight w:val="301"/>
          <w:jc w:val="center"/>
        </w:trPr>
        <w:tc>
          <w:tcPr>
            <w:tcW w:w="1081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A5ADD" w:rsidRPr="0077375E" w:rsidRDefault="00FA5ADD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5D6D32" w:rsidRPr="0077375E" w:rsidTr="00A27986">
        <w:trPr>
          <w:trHeight w:val="301"/>
          <w:jc w:val="center"/>
        </w:trPr>
        <w:tc>
          <w:tcPr>
            <w:tcW w:w="3017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5D6D32" w:rsidRPr="0077375E" w:rsidRDefault="005D6D32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Leggibile</w:t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5D6D32" w:rsidRPr="0077375E" w:rsidRDefault="005D6D32" w:rsidP="005D6D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si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5D6D32" w:rsidRPr="0077375E" w:rsidRDefault="005D6D32" w:rsidP="005D6D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5D6D32" w:rsidRPr="0077375E" w:rsidRDefault="005D6D32" w:rsidP="005D6D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incerto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5D6D32" w:rsidRPr="0077375E" w:rsidRDefault="005D6D32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</w:p>
        </w:tc>
      </w:tr>
      <w:tr w:rsidR="00EF4454" w:rsidRPr="0077375E" w:rsidTr="00A27986">
        <w:trPr>
          <w:trHeight w:val="301"/>
          <w:jc w:val="center"/>
        </w:trPr>
        <w:tc>
          <w:tcPr>
            <w:tcW w:w="3017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EF4454" w:rsidRPr="0077375E" w:rsidRDefault="00EF4454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Tratto</w:t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EF4454" w:rsidRPr="0077375E" w:rsidRDefault="00EF4454" w:rsidP="00EF4454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regolare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EF4454" w:rsidRPr="0077375E" w:rsidRDefault="00EF4454" w:rsidP="00EF4454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premuto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EF4454" w:rsidRPr="0077375E" w:rsidRDefault="00EF4454" w:rsidP="00EF4454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ripassato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EF4454" w:rsidRPr="0077375E" w:rsidRDefault="00EF4454" w:rsidP="00EF4454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incerto</w:t>
            </w:r>
          </w:p>
        </w:tc>
      </w:tr>
      <w:tr w:rsidR="004569BD" w:rsidRPr="0077375E" w:rsidTr="00886DCB">
        <w:trPr>
          <w:trHeight w:val="77"/>
          <w:jc w:val="center"/>
        </w:trPr>
        <w:tc>
          <w:tcPr>
            <w:tcW w:w="108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BD" w:rsidRPr="0077375E" w:rsidRDefault="004569BD" w:rsidP="00886DC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Note/ulteriori informazioni:</w:t>
            </w:r>
            <w:r w:rsidRPr="0077375E">
              <w:rPr>
                <w:sz w:val="22"/>
                <w:szCs w:val="22"/>
              </w:rPr>
              <w:t xml:space="preserve">  ………………</w:t>
            </w:r>
          </w:p>
        </w:tc>
      </w:tr>
    </w:tbl>
    <w:p w:rsidR="00FA5ADD" w:rsidRPr="0077375E" w:rsidRDefault="00FA5ADD" w:rsidP="004347F0">
      <w:pPr>
        <w:rPr>
          <w:sz w:val="12"/>
          <w:szCs w:val="12"/>
        </w:rPr>
      </w:pPr>
    </w:p>
    <w:tbl>
      <w:tblPr>
        <w:tblW w:w="1081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10"/>
        <w:gridCol w:w="1993"/>
        <w:gridCol w:w="1878"/>
        <w:gridCol w:w="2233"/>
      </w:tblGrid>
      <w:tr w:rsidR="00FA5ADD" w:rsidRPr="0077375E" w:rsidTr="00B06E09">
        <w:trPr>
          <w:trHeight w:val="284"/>
          <w:jc w:val="center"/>
        </w:trPr>
        <w:tc>
          <w:tcPr>
            <w:tcW w:w="10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5ADD" w:rsidRPr="0077375E" w:rsidRDefault="00E423A3" w:rsidP="00A67E32">
            <w:pPr>
              <w:rPr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CALCOLO</w:t>
            </w:r>
          </w:p>
        </w:tc>
      </w:tr>
      <w:tr w:rsidR="0048001A" w:rsidRPr="0077375E" w:rsidTr="00A27986">
        <w:trPr>
          <w:trHeight w:val="301"/>
          <w:jc w:val="center"/>
        </w:trPr>
        <w:tc>
          <w:tcPr>
            <w:tcW w:w="10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48001A" w:rsidRPr="0077375E" w:rsidRDefault="0048001A" w:rsidP="0048001A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48001A" w:rsidRPr="0077375E" w:rsidTr="00A27986">
        <w:trPr>
          <w:trHeight w:val="301"/>
          <w:jc w:val="center"/>
        </w:trPr>
        <w:tc>
          <w:tcPr>
            <w:tcW w:w="10814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1A" w:rsidRPr="0077375E" w:rsidRDefault="0048001A" w:rsidP="0048001A">
            <w:pPr>
              <w:tabs>
                <w:tab w:val="left" w:pos="5122"/>
              </w:tabs>
              <w:jc w:val="both"/>
              <w:rPr>
                <w:b/>
                <w:i/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…………</w:t>
            </w:r>
          </w:p>
        </w:tc>
      </w:tr>
      <w:tr w:rsidR="00FA5ADD" w:rsidRPr="0077375E" w:rsidTr="00A27986">
        <w:trPr>
          <w:trHeight w:val="301"/>
          <w:jc w:val="center"/>
        </w:trPr>
        <w:tc>
          <w:tcPr>
            <w:tcW w:w="1081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A5ADD" w:rsidRPr="0077375E" w:rsidRDefault="00FA5ADD" w:rsidP="00B06E09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FA5ADD" w:rsidRPr="0077375E" w:rsidTr="00A27986">
        <w:trPr>
          <w:trHeight w:val="301"/>
          <w:jc w:val="center"/>
        </w:trPr>
        <w:tc>
          <w:tcPr>
            <w:tcW w:w="471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A5ADD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Recupero di fatti numerici</w:t>
            </w:r>
          </w:p>
        </w:tc>
        <w:tc>
          <w:tcPr>
            <w:tcW w:w="1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927895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adeguato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A5ADD" w:rsidRPr="0077375E" w:rsidRDefault="00927895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adeguato</w:t>
            </w:r>
          </w:p>
        </w:tc>
      </w:tr>
      <w:tr w:rsidR="00FA5ADD" w:rsidRPr="0077375E" w:rsidTr="00A27986">
        <w:trPr>
          <w:trHeight w:val="301"/>
          <w:jc w:val="center"/>
        </w:trPr>
        <w:tc>
          <w:tcPr>
            <w:tcW w:w="471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A5ADD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Automatizzazione dell’algoritmo procedurale</w:t>
            </w:r>
          </w:p>
        </w:tc>
        <w:tc>
          <w:tcPr>
            <w:tcW w:w="1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adeguata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A5ADD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 xml:space="preserve">□ </w:t>
            </w:r>
            <w:r w:rsidR="00F92953" w:rsidRPr="0077375E">
              <w:rPr>
                <w:sz w:val="22"/>
                <w:szCs w:val="22"/>
              </w:rPr>
              <w:t>parziale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A5ADD" w:rsidRPr="0077375E" w:rsidRDefault="00FA5ADD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 xml:space="preserve">□ </w:t>
            </w:r>
            <w:r w:rsidR="00F92953" w:rsidRPr="0077375E">
              <w:rPr>
                <w:sz w:val="22"/>
                <w:szCs w:val="22"/>
              </w:rPr>
              <w:t>non adeguata</w:t>
            </w:r>
          </w:p>
        </w:tc>
      </w:tr>
      <w:tr w:rsidR="00FA5ADD" w:rsidRPr="0077375E" w:rsidTr="00A27986">
        <w:trPr>
          <w:trHeight w:val="301"/>
          <w:jc w:val="center"/>
        </w:trPr>
        <w:tc>
          <w:tcPr>
            <w:tcW w:w="471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A5ADD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Errori di processamento numerico</w:t>
            </w:r>
          </w:p>
        </w:tc>
        <w:tc>
          <w:tcPr>
            <w:tcW w:w="1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927895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A5ADD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A5ADD" w:rsidRPr="0077375E" w:rsidRDefault="00927895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FA5ADD" w:rsidRPr="0077375E" w:rsidTr="00A27986">
        <w:trPr>
          <w:trHeight w:val="301"/>
          <w:jc w:val="center"/>
        </w:trPr>
        <w:tc>
          <w:tcPr>
            <w:tcW w:w="471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6A59CB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 xml:space="preserve">Uso </w:t>
            </w:r>
            <w:r w:rsidR="00FA5ADD" w:rsidRPr="0077375E">
              <w:rPr>
                <w:sz w:val="22"/>
                <w:szCs w:val="22"/>
              </w:rPr>
              <w:t>algoritmi di ba</w:t>
            </w:r>
            <w:r w:rsidR="00E423A3" w:rsidRPr="0077375E">
              <w:rPr>
                <w:sz w:val="22"/>
                <w:szCs w:val="22"/>
              </w:rPr>
              <w:t>se del calcolo scritto</w:t>
            </w:r>
          </w:p>
        </w:tc>
        <w:tc>
          <w:tcPr>
            <w:tcW w:w="1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adeguato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A5ADD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adeguato</w:t>
            </w:r>
          </w:p>
        </w:tc>
      </w:tr>
      <w:tr w:rsidR="00E423A3" w:rsidRPr="0077375E" w:rsidTr="00A27986">
        <w:trPr>
          <w:trHeight w:val="301"/>
          <w:jc w:val="center"/>
        </w:trPr>
        <w:tc>
          <w:tcPr>
            <w:tcW w:w="471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E423A3" w:rsidRPr="0077375E" w:rsidRDefault="00E423A3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Uso algoritmi di base del calcolo a mente</w:t>
            </w:r>
          </w:p>
        </w:tc>
        <w:tc>
          <w:tcPr>
            <w:tcW w:w="1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E423A3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adeguato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E423A3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E423A3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adeguato</w:t>
            </w:r>
          </w:p>
        </w:tc>
      </w:tr>
      <w:tr w:rsidR="00FA5ADD" w:rsidRPr="0077375E" w:rsidTr="00A27986">
        <w:trPr>
          <w:trHeight w:val="301"/>
          <w:jc w:val="center"/>
        </w:trPr>
        <w:tc>
          <w:tcPr>
            <w:tcW w:w="471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A5ADD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 xml:space="preserve">Capacità di </w:t>
            </w:r>
            <w:r w:rsidRPr="0077375E">
              <w:rPr>
                <w:i/>
                <w:sz w:val="22"/>
                <w:szCs w:val="22"/>
              </w:rPr>
              <w:t>problem solving</w:t>
            </w:r>
          </w:p>
        </w:tc>
        <w:tc>
          <w:tcPr>
            <w:tcW w:w="1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adeguata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A5ADD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adeguata</w:t>
            </w:r>
          </w:p>
        </w:tc>
      </w:tr>
      <w:tr w:rsidR="00FA5ADD" w:rsidRPr="00A71F70" w:rsidTr="00A27986">
        <w:trPr>
          <w:trHeight w:val="301"/>
          <w:jc w:val="center"/>
        </w:trPr>
        <w:tc>
          <w:tcPr>
            <w:tcW w:w="471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A5ADD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Comprensione del testo di un problema</w:t>
            </w:r>
          </w:p>
        </w:tc>
        <w:tc>
          <w:tcPr>
            <w:tcW w:w="1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adeguata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A5ADD" w:rsidRPr="00DD3C10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adeguata</w:t>
            </w:r>
          </w:p>
        </w:tc>
      </w:tr>
      <w:tr w:rsidR="004569BD" w:rsidRPr="00A71F70" w:rsidTr="00B06E09">
        <w:trPr>
          <w:trHeight w:val="301"/>
          <w:jc w:val="center"/>
        </w:trPr>
        <w:tc>
          <w:tcPr>
            <w:tcW w:w="108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BD" w:rsidRPr="00DD3C10" w:rsidRDefault="004569BD" w:rsidP="00886DC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61667F">
              <w:rPr>
                <w:b/>
                <w:sz w:val="22"/>
                <w:szCs w:val="22"/>
              </w:rPr>
              <w:t>Note/ulteriori informazioni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………………</w:t>
            </w:r>
          </w:p>
        </w:tc>
      </w:tr>
    </w:tbl>
    <w:p w:rsidR="00D84F23" w:rsidRDefault="00D84F23"/>
    <w:tbl>
      <w:tblPr>
        <w:tblW w:w="107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56"/>
        <w:gridCol w:w="709"/>
        <w:gridCol w:w="711"/>
        <w:gridCol w:w="292"/>
        <w:gridCol w:w="556"/>
        <w:gridCol w:w="120"/>
        <w:gridCol w:w="592"/>
        <w:gridCol w:w="57"/>
        <w:gridCol w:w="223"/>
        <w:gridCol w:w="1122"/>
        <w:gridCol w:w="12"/>
        <w:gridCol w:w="1410"/>
      </w:tblGrid>
      <w:tr w:rsidR="00EF4454" w:rsidTr="00EE0D76">
        <w:trPr>
          <w:trHeight w:val="436"/>
          <w:jc w:val="center"/>
        </w:trPr>
        <w:tc>
          <w:tcPr>
            <w:tcW w:w="10760" w:type="dxa"/>
            <w:gridSpan w:val="12"/>
            <w:shd w:val="clear" w:color="auto" w:fill="auto"/>
          </w:tcPr>
          <w:p w:rsidR="00EF4454" w:rsidRPr="000956FA" w:rsidRDefault="00EF4454" w:rsidP="0046591D">
            <w:pPr>
              <w:spacing w:after="60"/>
              <w:jc w:val="both"/>
              <w:rPr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021CBE">
              <w:rPr>
                <w:b/>
                <w:sz w:val="22"/>
                <w:szCs w:val="22"/>
              </w:rPr>
              <w:t xml:space="preserve">) </w:t>
            </w:r>
            <w:r w:rsidRPr="000956FA">
              <w:rPr>
                <w:b/>
                <w:caps/>
                <w:sz w:val="22"/>
                <w:szCs w:val="22"/>
              </w:rPr>
              <w:t xml:space="preserve">Descrizione </w:t>
            </w:r>
            <w:r>
              <w:rPr>
                <w:b/>
                <w:caps/>
                <w:sz w:val="22"/>
                <w:szCs w:val="22"/>
              </w:rPr>
              <w:t>DELLE CARATTERISTICHE DEL PROCESSO DI APPRENDIMENTO</w:t>
            </w:r>
          </w:p>
        </w:tc>
      </w:tr>
      <w:tr w:rsidR="00EF4454" w:rsidRPr="0077375E" w:rsidTr="00B06E09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4454" w:rsidRPr="0077375E" w:rsidRDefault="00EF4454" w:rsidP="00B06E09">
            <w:pPr>
              <w:rPr>
                <w:b/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PROPRIET</w:t>
            </w:r>
            <w:r w:rsidR="00B06E09" w:rsidRPr="0077375E">
              <w:rPr>
                <w:b/>
                <w:sz w:val="22"/>
                <w:szCs w:val="22"/>
              </w:rPr>
              <w:t>À</w:t>
            </w:r>
            <w:r w:rsidRPr="0077375E">
              <w:rPr>
                <w:b/>
                <w:sz w:val="22"/>
                <w:szCs w:val="22"/>
              </w:rPr>
              <w:t xml:space="preserve"> LINGUISTICHE</w:t>
            </w:r>
          </w:p>
        </w:tc>
      </w:tr>
      <w:tr w:rsidR="0048001A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48001A" w:rsidRPr="0077375E" w:rsidRDefault="0048001A" w:rsidP="0048001A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48001A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1A" w:rsidRPr="0077375E" w:rsidRDefault="0048001A" w:rsidP="0048001A">
            <w:pPr>
              <w:tabs>
                <w:tab w:val="left" w:pos="5122"/>
              </w:tabs>
              <w:jc w:val="both"/>
              <w:rPr>
                <w:b/>
                <w:i/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…………</w:t>
            </w:r>
          </w:p>
        </w:tc>
      </w:tr>
      <w:tr w:rsidR="002608F5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2608F5" w:rsidRPr="0077375E" w:rsidRDefault="002608F5" w:rsidP="002608F5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147EAE" w:rsidRPr="0077375E" w:rsidTr="00A27986">
        <w:trPr>
          <w:trHeight w:val="56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Difficoltà nella strutturazione della frase</w:t>
            </w:r>
          </w:p>
        </w:tc>
        <w:tc>
          <w:tcPr>
            <w:tcW w:w="1420" w:type="dxa"/>
            <w:gridSpan w:val="2"/>
            <w:tcBorders>
              <w:top w:val="single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617" w:type="dxa"/>
            <w:gridSpan w:val="5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767" w:type="dxa"/>
            <w:gridSpan w:val="4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147EAE" w:rsidRPr="0077375E" w:rsidTr="00A27986">
        <w:trPr>
          <w:trHeight w:val="63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Difficoltà nel reperimento lessicale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617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767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147EAE" w:rsidRPr="0077375E" w:rsidTr="00A27986">
        <w:trPr>
          <w:trHeight w:val="82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Difficoltà di organizzazione del discorso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617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767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147EAE" w:rsidRPr="0077375E" w:rsidTr="00A27986">
        <w:trPr>
          <w:trHeight w:val="99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Uso prevalente del dialetto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617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767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147EAE" w:rsidRPr="0077375E" w:rsidTr="00A27986">
        <w:trPr>
          <w:trHeight w:val="118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B06E09">
            <w:pPr>
              <w:ind w:left="90"/>
              <w:rPr>
                <w:b/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Uso di linguaggi alternativi e integrativi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617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767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45296E" w:rsidRPr="0077375E" w:rsidTr="00B06E09">
        <w:trPr>
          <w:jc w:val="center"/>
        </w:trPr>
        <w:tc>
          <w:tcPr>
            <w:tcW w:w="107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6E" w:rsidRPr="0077375E" w:rsidRDefault="0045296E" w:rsidP="00EE0D76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Note/ulteriori informazioni:</w:t>
            </w:r>
            <w:r w:rsidRPr="0077375E">
              <w:rPr>
                <w:sz w:val="22"/>
                <w:szCs w:val="22"/>
              </w:rPr>
              <w:t xml:space="preserve">  ………………</w:t>
            </w:r>
          </w:p>
        </w:tc>
      </w:tr>
      <w:tr w:rsidR="00EF4454" w:rsidRPr="0077375E" w:rsidTr="00A8052E">
        <w:trPr>
          <w:jc w:val="center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454" w:rsidRPr="0077375E" w:rsidRDefault="00EF4454" w:rsidP="0046591D">
            <w:pPr>
              <w:tabs>
                <w:tab w:val="left" w:pos="5122"/>
              </w:tabs>
              <w:rPr>
                <w:sz w:val="16"/>
                <w:szCs w:val="16"/>
              </w:rPr>
            </w:pPr>
          </w:p>
        </w:tc>
        <w:tc>
          <w:tcPr>
            <w:tcW w:w="58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454" w:rsidRPr="0077375E" w:rsidRDefault="00EF4454" w:rsidP="0046591D">
            <w:pPr>
              <w:tabs>
                <w:tab w:val="left" w:pos="5122"/>
              </w:tabs>
              <w:rPr>
                <w:sz w:val="16"/>
                <w:szCs w:val="16"/>
              </w:rPr>
            </w:pPr>
          </w:p>
        </w:tc>
      </w:tr>
      <w:tr w:rsidR="00EF4454" w:rsidRPr="0077375E" w:rsidTr="00B06E09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F4454" w:rsidRPr="0077375E" w:rsidRDefault="00EF4454" w:rsidP="0046591D">
            <w:pPr>
              <w:rPr>
                <w:b/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MEMORIA</w:t>
            </w:r>
          </w:p>
        </w:tc>
      </w:tr>
      <w:tr w:rsidR="005D6D32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5D6D32" w:rsidRPr="0077375E" w:rsidRDefault="005D6D32" w:rsidP="005D6D32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5D6D32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32" w:rsidRPr="0077375E" w:rsidRDefault="005D6D32" w:rsidP="005D6D32">
            <w:pPr>
              <w:tabs>
                <w:tab w:val="left" w:pos="5122"/>
              </w:tabs>
              <w:jc w:val="both"/>
              <w:rPr>
                <w:b/>
                <w:i/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…………</w:t>
            </w:r>
          </w:p>
        </w:tc>
      </w:tr>
      <w:tr w:rsidR="00147EAE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147EAE" w:rsidRPr="0077375E" w:rsidTr="00A27986">
        <w:trPr>
          <w:trHeight w:val="139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Difficoltà nel processo di memorizzazione di</w:t>
            </w:r>
          </w:p>
        </w:tc>
      </w:tr>
      <w:tr w:rsidR="00DD3C10" w:rsidRPr="0077375E" w:rsidTr="00A27986">
        <w:trPr>
          <w:trHeight w:val="130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categorizzazioni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56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824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DD3C10" w:rsidRPr="0077375E" w:rsidTr="00A27986">
        <w:trPr>
          <w:trHeight w:val="56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tabelline, formule, strutture grammaticali, poesie, …</w:t>
            </w:r>
          </w:p>
        </w:tc>
        <w:tc>
          <w:tcPr>
            <w:tcW w:w="1420" w:type="dxa"/>
            <w:gridSpan w:val="2"/>
            <w:tcBorders>
              <w:top w:val="single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56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824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DD3C10" w:rsidRPr="0077375E" w:rsidTr="00A27986">
        <w:trPr>
          <w:trHeight w:val="66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sequenze, procedure, algoritmi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56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824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45296E" w:rsidRPr="0077375E" w:rsidTr="001316C0">
        <w:trPr>
          <w:trHeight w:val="66"/>
          <w:jc w:val="center"/>
        </w:trPr>
        <w:tc>
          <w:tcPr>
            <w:tcW w:w="107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6E" w:rsidRPr="0077375E" w:rsidRDefault="0045296E" w:rsidP="00EE0D76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Note/ulteriori informazioni:</w:t>
            </w:r>
            <w:r w:rsidRPr="0077375E">
              <w:rPr>
                <w:sz w:val="22"/>
                <w:szCs w:val="22"/>
              </w:rPr>
              <w:t xml:space="preserve">  ………………</w:t>
            </w:r>
          </w:p>
        </w:tc>
      </w:tr>
      <w:tr w:rsidR="00EF4454" w:rsidRPr="0077375E" w:rsidTr="00A8052E">
        <w:trPr>
          <w:jc w:val="center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454" w:rsidRPr="0077375E" w:rsidRDefault="00EF4454" w:rsidP="0046591D">
            <w:pPr>
              <w:tabs>
                <w:tab w:val="left" w:pos="5122"/>
              </w:tabs>
              <w:rPr>
                <w:sz w:val="16"/>
                <w:szCs w:val="16"/>
              </w:rPr>
            </w:pPr>
          </w:p>
        </w:tc>
        <w:tc>
          <w:tcPr>
            <w:tcW w:w="58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454" w:rsidRPr="0077375E" w:rsidRDefault="00EF4454" w:rsidP="0046591D">
            <w:pPr>
              <w:tabs>
                <w:tab w:val="left" w:pos="5122"/>
              </w:tabs>
              <w:rPr>
                <w:sz w:val="16"/>
                <w:szCs w:val="16"/>
              </w:rPr>
            </w:pPr>
          </w:p>
        </w:tc>
      </w:tr>
      <w:tr w:rsidR="00EF4454" w:rsidRPr="0077375E" w:rsidTr="00B06E09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F4454" w:rsidRPr="0077375E" w:rsidRDefault="00EF4454" w:rsidP="0046591D">
            <w:pPr>
              <w:rPr>
                <w:b/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ATTENZIONE</w:t>
            </w:r>
          </w:p>
        </w:tc>
      </w:tr>
      <w:tr w:rsidR="005D6D32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5D6D32" w:rsidRPr="0077375E" w:rsidRDefault="005D6D32" w:rsidP="005D6D32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5D6D32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32" w:rsidRPr="0077375E" w:rsidRDefault="005D6D32" w:rsidP="005D6D32">
            <w:pPr>
              <w:tabs>
                <w:tab w:val="left" w:pos="5122"/>
              </w:tabs>
              <w:jc w:val="both"/>
              <w:rPr>
                <w:b/>
                <w:i/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…………</w:t>
            </w:r>
          </w:p>
        </w:tc>
      </w:tr>
      <w:tr w:rsidR="00147EAE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147EAE" w:rsidRPr="0077375E" w:rsidTr="00A27986">
        <w:trPr>
          <w:trHeight w:val="88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47EAE" w:rsidRPr="0077375E" w:rsidRDefault="00147EAE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Difficoltà nell’attenzione</w:t>
            </w:r>
          </w:p>
        </w:tc>
      </w:tr>
      <w:tr w:rsidR="00A8052E" w:rsidRPr="0077375E" w:rsidTr="00A27986">
        <w:trPr>
          <w:trHeight w:val="106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1037" w:hanging="947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divisa</w:t>
            </w:r>
            <w:r w:rsidRPr="0077375E">
              <w:rPr>
                <w:sz w:val="22"/>
                <w:szCs w:val="22"/>
              </w:rPr>
              <w:tab/>
            </w:r>
            <w:r w:rsidRPr="0077375E">
              <w:rPr>
                <w:sz w:val="16"/>
                <w:szCs w:val="16"/>
              </w:rPr>
              <w:t>(fare due o più cose insieme: parlare e camminare, scrivere e ascoltare, …)</w:t>
            </w:r>
          </w:p>
        </w:tc>
        <w:tc>
          <w:tcPr>
            <w:tcW w:w="1420" w:type="dxa"/>
            <w:gridSpan w:val="2"/>
            <w:tcBorders>
              <w:top w:val="single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DD3C10" w:rsidRPr="0077375E" w:rsidRDefault="00DD3C10" w:rsidP="00DD3C1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560" w:type="dxa"/>
            <w:gridSpan w:val="4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DD3C10" w:rsidRPr="0077375E" w:rsidRDefault="00DD3C10" w:rsidP="00DD3C1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824" w:type="dxa"/>
            <w:gridSpan w:val="5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DD3C10" w:rsidRPr="0077375E" w:rsidRDefault="00DD3C10" w:rsidP="00DD3C1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A8052E" w:rsidRPr="0077375E" w:rsidTr="00A27986">
        <w:trPr>
          <w:trHeight w:val="56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1037" w:hanging="947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selettiva</w:t>
            </w:r>
            <w:r w:rsidRPr="0077375E">
              <w:rPr>
                <w:sz w:val="22"/>
                <w:szCs w:val="22"/>
              </w:rPr>
              <w:tab/>
            </w:r>
            <w:r w:rsidRPr="0077375E">
              <w:rPr>
                <w:sz w:val="16"/>
                <w:szCs w:val="16"/>
              </w:rPr>
              <w:t>(selezionare tra fonti di stimolazione in competizione, scegliere priorità e concentrarsi su un singolo aspetto)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DD3C10" w:rsidRPr="0077375E" w:rsidRDefault="00DD3C10" w:rsidP="00DD3C1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56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DD3C10" w:rsidRPr="0077375E" w:rsidRDefault="00DD3C10" w:rsidP="00DD3C1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824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DD3C10" w:rsidRPr="0077375E" w:rsidRDefault="00DD3C10" w:rsidP="00DD3C1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A8052E" w:rsidRPr="0077375E" w:rsidTr="00A27986">
        <w:trPr>
          <w:trHeight w:val="56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1037" w:hanging="947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sostenuta</w:t>
            </w:r>
            <w:r w:rsidRPr="0077375E">
              <w:rPr>
                <w:sz w:val="22"/>
                <w:szCs w:val="22"/>
              </w:rPr>
              <w:tab/>
            </w:r>
            <w:r w:rsidRPr="0077375E">
              <w:rPr>
                <w:sz w:val="16"/>
                <w:szCs w:val="16"/>
              </w:rPr>
              <w:t>(mantenere l’attenzione su stimoli target per un protratto periodo di tempo)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DD3C10" w:rsidRPr="0077375E" w:rsidRDefault="00DD3C10" w:rsidP="00DD3C1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56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DD3C10" w:rsidRPr="0077375E" w:rsidRDefault="00DD3C10" w:rsidP="00DD3C1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824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DD3C10" w:rsidRPr="0077375E" w:rsidRDefault="00DD3C10" w:rsidP="00DD3C1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45296E" w:rsidRPr="0077375E" w:rsidTr="001316C0">
        <w:trPr>
          <w:trHeight w:val="56"/>
          <w:jc w:val="center"/>
        </w:trPr>
        <w:tc>
          <w:tcPr>
            <w:tcW w:w="107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6E" w:rsidRPr="0077375E" w:rsidRDefault="0045296E" w:rsidP="00EE0D76">
            <w:pPr>
              <w:tabs>
                <w:tab w:val="left" w:pos="5122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Note/ulteriori informazioni:</w:t>
            </w:r>
            <w:r w:rsidRPr="0077375E">
              <w:rPr>
                <w:sz w:val="22"/>
                <w:szCs w:val="22"/>
              </w:rPr>
              <w:t xml:space="preserve">  ………………</w:t>
            </w:r>
          </w:p>
        </w:tc>
      </w:tr>
      <w:tr w:rsidR="00EF4454" w:rsidRPr="0077375E" w:rsidTr="00A8052E">
        <w:trPr>
          <w:jc w:val="center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454" w:rsidRPr="0077375E" w:rsidRDefault="00EF4454" w:rsidP="0046591D">
            <w:pPr>
              <w:tabs>
                <w:tab w:val="left" w:pos="5122"/>
              </w:tabs>
              <w:rPr>
                <w:sz w:val="16"/>
                <w:szCs w:val="16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454" w:rsidRPr="0077375E" w:rsidRDefault="00EF4454" w:rsidP="0046591D">
            <w:pPr>
              <w:tabs>
                <w:tab w:val="left" w:pos="5122"/>
              </w:tabs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454" w:rsidRPr="0077375E" w:rsidRDefault="00EF4454" w:rsidP="0046591D">
            <w:pPr>
              <w:tabs>
                <w:tab w:val="left" w:pos="5122"/>
              </w:tabs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454" w:rsidRPr="0077375E" w:rsidRDefault="00EF4454" w:rsidP="0046591D">
            <w:pPr>
              <w:tabs>
                <w:tab w:val="left" w:pos="5122"/>
              </w:tabs>
              <w:rPr>
                <w:sz w:val="16"/>
                <w:szCs w:val="16"/>
              </w:rPr>
            </w:pPr>
          </w:p>
        </w:tc>
      </w:tr>
      <w:tr w:rsidR="00EF4454" w:rsidRPr="0077375E" w:rsidTr="00B06E09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F4454" w:rsidRPr="0077375E" w:rsidRDefault="00EF4454" w:rsidP="00B06E09">
            <w:pPr>
              <w:rPr>
                <w:b/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AFFATICABILIT</w:t>
            </w:r>
            <w:r w:rsidR="00B06E09" w:rsidRPr="0077375E">
              <w:rPr>
                <w:b/>
                <w:sz w:val="22"/>
                <w:szCs w:val="22"/>
              </w:rPr>
              <w:t>À</w:t>
            </w:r>
          </w:p>
        </w:tc>
      </w:tr>
      <w:tr w:rsidR="00EE0D76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EE0D76" w:rsidRPr="0077375E" w:rsidRDefault="00EE0D76" w:rsidP="00EE0D76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EE0D76" w:rsidRPr="0077375E" w:rsidTr="00325C88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76" w:rsidRPr="0077375E" w:rsidRDefault="00EE0D76" w:rsidP="00EE0D76">
            <w:pPr>
              <w:tabs>
                <w:tab w:val="left" w:pos="5122"/>
              </w:tabs>
              <w:jc w:val="both"/>
              <w:rPr>
                <w:b/>
                <w:i/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…………</w:t>
            </w:r>
          </w:p>
        </w:tc>
      </w:tr>
      <w:tr w:rsidR="00DD3C10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DD3C10" w:rsidRPr="0077375E" w:rsidRDefault="00DD3C10" w:rsidP="003D2DF9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DD3C10" w:rsidRPr="0077375E" w:rsidTr="00EE0D76">
        <w:trPr>
          <w:trHeight w:val="56"/>
          <w:jc w:val="center"/>
        </w:trPr>
        <w:tc>
          <w:tcPr>
            <w:tcW w:w="566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D3C10" w:rsidRPr="0077375E" w:rsidRDefault="00136EE5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Presenta a</w:t>
            </w:r>
            <w:r w:rsidR="00DD3C10" w:rsidRPr="0077375E">
              <w:rPr>
                <w:sz w:val="22"/>
                <w:szCs w:val="22"/>
              </w:rPr>
              <w:t>ffaticamento in compiti prolungati nel tempo</w:t>
            </w:r>
          </w:p>
        </w:tc>
        <w:tc>
          <w:tcPr>
            <w:tcW w:w="10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D3C10" w:rsidRPr="0077375E" w:rsidRDefault="00DD3C10" w:rsidP="00DD3C10">
            <w:pPr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si</w:t>
            </w:r>
          </w:p>
        </w:tc>
        <w:tc>
          <w:tcPr>
            <w:tcW w:w="409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DD3C10" w:rsidRPr="0077375E" w:rsidRDefault="00DD3C10" w:rsidP="00DD3C10">
            <w:pPr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</w:t>
            </w:r>
          </w:p>
        </w:tc>
      </w:tr>
      <w:tr w:rsidR="003D2DF9" w:rsidRPr="0077375E" w:rsidTr="00EE0D76">
        <w:trPr>
          <w:trHeight w:val="56"/>
          <w:jc w:val="center"/>
        </w:trPr>
        <w:tc>
          <w:tcPr>
            <w:tcW w:w="566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D2DF9" w:rsidRPr="0077375E" w:rsidRDefault="003D2DF9" w:rsidP="00B06E09">
            <w:pPr>
              <w:tabs>
                <w:tab w:val="left" w:pos="5122"/>
              </w:tabs>
              <w:ind w:left="941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Necessità di pause di recupero prolungate</w:t>
            </w:r>
          </w:p>
        </w:tc>
        <w:tc>
          <w:tcPr>
            <w:tcW w:w="10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D2DF9" w:rsidRPr="0077375E" w:rsidRDefault="00DD3C10" w:rsidP="003D2DF9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</w:t>
            </w:r>
          </w:p>
        </w:tc>
        <w:tc>
          <w:tcPr>
            <w:tcW w:w="409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3D2DF9" w:rsidRPr="0077375E" w:rsidRDefault="003D2DF9" w:rsidP="003D2DF9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</w:p>
        </w:tc>
      </w:tr>
      <w:tr w:rsidR="003D2DF9" w:rsidRPr="0077375E" w:rsidTr="00EE0D76">
        <w:trPr>
          <w:trHeight w:val="56"/>
          <w:jc w:val="center"/>
        </w:trPr>
        <w:tc>
          <w:tcPr>
            <w:tcW w:w="566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D2DF9" w:rsidRPr="0077375E" w:rsidRDefault="003D2DF9" w:rsidP="00B06E09">
            <w:pPr>
              <w:tabs>
                <w:tab w:val="left" w:pos="5122"/>
              </w:tabs>
              <w:ind w:left="941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Necessità di pause di recupero brevi ma frequenti</w:t>
            </w:r>
          </w:p>
        </w:tc>
        <w:tc>
          <w:tcPr>
            <w:tcW w:w="10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D2DF9" w:rsidRPr="0077375E" w:rsidRDefault="00DD3C10" w:rsidP="003D2DF9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</w:t>
            </w:r>
          </w:p>
        </w:tc>
        <w:tc>
          <w:tcPr>
            <w:tcW w:w="409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3D2DF9" w:rsidRPr="0077375E" w:rsidRDefault="003D2DF9" w:rsidP="003D2DF9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</w:p>
        </w:tc>
      </w:tr>
      <w:tr w:rsidR="0045296E" w:rsidRPr="0077375E" w:rsidTr="001316C0">
        <w:trPr>
          <w:trHeight w:val="56"/>
          <w:jc w:val="center"/>
        </w:trPr>
        <w:tc>
          <w:tcPr>
            <w:tcW w:w="107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6E" w:rsidRPr="0077375E" w:rsidRDefault="0045296E" w:rsidP="0045296E">
            <w:pPr>
              <w:tabs>
                <w:tab w:val="left" w:pos="5122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Note/ulteriori informazioni:</w:t>
            </w:r>
            <w:r w:rsidRPr="0077375E">
              <w:rPr>
                <w:sz w:val="22"/>
                <w:szCs w:val="22"/>
              </w:rPr>
              <w:t xml:space="preserve">  ………………</w:t>
            </w:r>
          </w:p>
        </w:tc>
      </w:tr>
      <w:tr w:rsidR="00EF4454" w:rsidRPr="0077375E" w:rsidTr="00B06E09">
        <w:trPr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454" w:rsidRPr="0077375E" w:rsidRDefault="00EF4454" w:rsidP="0046591D">
            <w:pPr>
              <w:tabs>
                <w:tab w:val="left" w:pos="5122"/>
              </w:tabs>
              <w:rPr>
                <w:sz w:val="16"/>
                <w:szCs w:val="16"/>
              </w:rPr>
            </w:pPr>
          </w:p>
        </w:tc>
      </w:tr>
      <w:tr w:rsidR="00EF4454" w:rsidRPr="0077375E" w:rsidTr="00B06E09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F4454" w:rsidRPr="0077375E" w:rsidRDefault="00EF4454" w:rsidP="0046591D">
            <w:pPr>
              <w:rPr>
                <w:b/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PRASSIE</w:t>
            </w:r>
          </w:p>
        </w:tc>
      </w:tr>
      <w:tr w:rsidR="005D6D32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5D6D32" w:rsidRPr="0077375E" w:rsidRDefault="005D6D32" w:rsidP="005D6D32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5D6D32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32" w:rsidRPr="0077375E" w:rsidRDefault="005D6D32" w:rsidP="005D6D32">
            <w:pPr>
              <w:tabs>
                <w:tab w:val="left" w:pos="5122"/>
              </w:tabs>
              <w:jc w:val="both"/>
              <w:rPr>
                <w:b/>
                <w:i/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…………</w:t>
            </w:r>
          </w:p>
        </w:tc>
      </w:tr>
      <w:tr w:rsidR="00AD7AEC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D7AEC" w:rsidRPr="0077375E" w:rsidRDefault="00AD7AEC" w:rsidP="00AD7A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136EE5" w:rsidRPr="0077375E" w:rsidTr="00A27986">
        <w:trPr>
          <w:trHeight w:val="56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6EE5" w:rsidRPr="0077375E" w:rsidRDefault="00136EE5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Mostra difficoltà</w:t>
            </w:r>
          </w:p>
        </w:tc>
      </w:tr>
      <w:tr w:rsidR="00136EE5" w:rsidRPr="0077375E" w:rsidTr="00EE0D76">
        <w:trPr>
          <w:trHeight w:val="56"/>
          <w:jc w:val="center"/>
        </w:trPr>
        <w:tc>
          <w:tcPr>
            <w:tcW w:w="7224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36EE5" w:rsidRPr="0077375E" w:rsidRDefault="00136EE5" w:rsidP="00B06E09">
            <w:pPr>
              <w:tabs>
                <w:tab w:val="left" w:pos="5122"/>
              </w:tabs>
              <w:ind w:left="2454" w:hanging="2364"/>
              <w:rPr>
                <w:spacing w:val="-4"/>
                <w:sz w:val="16"/>
                <w:szCs w:val="16"/>
              </w:rPr>
            </w:pPr>
            <w:r w:rsidRPr="0077375E">
              <w:rPr>
                <w:spacing w:val="-4"/>
                <w:sz w:val="22"/>
                <w:szCs w:val="22"/>
              </w:rPr>
              <w:t>nell’area prassico-manuale</w:t>
            </w:r>
            <w:r w:rsidRPr="0077375E">
              <w:rPr>
                <w:spacing w:val="-4"/>
                <w:sz w:val="16"/>
                <w:szCs w:val="16"/>
              </w:rPr>
              <w:t xml:space="preserve"> (utilizzo di strumenti tecnici quali squadrette, righello, compasso, forbici, …)</w:t>
            </w:r>
          </w:p>
        </w:tc>
        <w:tc>
          <w:tcPr>
            <w:tcW w:w="992" w:type="dxa"/>
            <w:gridSpan w:val="4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136EE5" w:rsidRPr="0077375E" w:rsidRDefault="00136EE5" w:rsidP="00136EE5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134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136EE5" w:rsidRPr="0077375E" w:rsidRDefault="00136EE5" w:rsidP="00136EE5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141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136EE5" w:rsidRPr="0077375E" w:rsidRDefault="00136EE5" w:rsidP="00136EE5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136EE5" w:rsidRPr="0077375E" w:rsidTr="00EE0D76">
        <w:trPr>
          <w:trHeight w:val="284"/>
          <w:jc w:val="center"/>
        </w:trPr>
        <w:tc>
          <w:tcPr>
            <w:tcW w:w="7224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36EE5" w:rsidRPr="0077375E" w:rsidRDefault="00136EE5" w:rsidP="00B06E09">
            <w:pPr>
              <w:tabs>
                <w:tab w:val="left" w:pos="5122"/>
              </w:tabs>
              <w:ind w:left="2454" w:hanging="2364"/>
              <w:rPr>
                <w:sz w:val="16"/>
                <w:szCs w:val="16"/>
              </w:rPr>
            </w:pPr>
            <w:r w:rsidRPr="0077375E">
              <w:rPr>
                <w:sz w:val="22"/>
                <w:szCs w:val="22"/>
              </w:rPr>
              <w:t>nell’area visuo-costruttiva</w:t>
            </w:r>
            <w:r w:rsidRPr="0077375E">
              <w:rPr>
                <w:sz w:val="16"/>
                <w:szCs w:val="16"/>
              </w:rPr>
              <w:t xml:space="preserve"> (copiare dalla lavagna, affrontare proposte che richiedono una continua analisi visuo-spaziale come schemini e collegamenti con frecce, …)</w:t>
            </w:r>
          </w:p>
        </w:tc>
        <w:tc>
          <w:tcPr>
            <w:tcW w:w="992" w:type="dxa"/>
            <w:gridSpan w:val="4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136EE5" w:rsidRPr="0077375E" w:rsidRDefault="00136EE5" w:rsidP="00136EE5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134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136EE5" w:rsidRPr="0077375E" w:rsidRDefault="00136EE5" w:rsidP="00136EE5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141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136EE5" w:rsidRPr="0077375E" w:rsidRDefault="00136EE5" w:rsidP="00136EE5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136EE5" w:rsidRPr="009D5D77" w:rsidTr="00EE0D76">
        <w:trPr>
          <w:trHeight w:val="284"/>
          <w:jc w:val="center"/>
        </w:trPr>
        <w:tc>
          <w:tcPr>
            <w:tcW w:w="7224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36EE5" w:rsidRPr="0077375E" w:rsidRDefault="00136EE5" w:rsidP="0077375E">
            <w:pPr>
              <w:tabs>
                <w:tab w:val="left" w:pos="5122"/>
              </w:tabs>
              <w:ind w:left="3907" w:hanging="3817"/>
              <w:rPr>
                <w:sz w:val="16"/>
                <w:szCs w:val="16"/>
              </w:rPr>
            </w:pPr>
            <w:r w:rsidRPr="0077375E">
              <w:rPr>
                <w:sz w:val="22"/>
                <w:szCs w:val="22"/>
              </w:rPr>
              <w:t>di orientamento e organizzazione spaziale</w:t>
            </w:r>
            <w:r w:rsidRPr="0077375E">
              <w:rPr>
                <w:sz w:val="16"/>
                <w:szCs w:val="16"/>
              </w:rPr>
              <w:t xml:space="preserve"> (quaderni disordinati, organizzazione dello spazio foglio, incolonnamento dei numeri …)</w:t>
            </w:r>
          </w:p>
        </w:tc>
        <w:tc>
          <w:tcPr>
            <w:tcW w:w="992" w:type="dxa"/>
            <w:gridSpan w:val="4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136EE5" w:rsidRPr="0077375E" w:rsidRDefault="00136EE5" w:rsidP="00136EE5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134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136EE5" w:rsidRPr="0077375E" w:rsidRDefault="00136EE5" w:rsidP="00136EE5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141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136EE5" w:rsidRPr="00DD3C10" w:rsidRDefault="00136EE5" w:rsidP="00136EE5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45296E" w:rsidRPr="009D5D77" w:rsidTr="001316C0">
        <w:trPr>
          <w:trHeight w:val="284"/>
          <w:jc w:val="center"/>
        </w:trPr>
        <w:tc>
          <w:tcPr>
            <w:tcW w:w="107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6E" w:rsidRPr="00DD3C10" w:rsidRDefault="0045296E" w:rsidP="00EE0D76">
            <w:pPr>
              <w:tabs>
                <w:tab w:val="left" w:pos="5122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61667F">
              <w:rPr>
                <w:b/>
                <w:sz w:val="22"/>
                <w:szCs w:val="22"/>
              </w:rPr>
              <w:t>Note/ulteriori informazioni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………………</w:t>
            </w:r>
          </w:p>
        </w:tc>
      </w:tr>
    </w:tbl>
    <w:p w:rsidR="00EE0D76" w:rsidRDefault="00EE0D76"/>
    <w:tbl>
      <w:tblPr>
        <w:tblW w:w="107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"/>
        <w:gridCol w:w="4718"/>
        <w:gridCol w:w="1409"/>
        <w:gridCol w:w="1832"/>
        <w:gridCol w:w="1130"/>
        <w:gridCol w:w="1422"/>
      </w:tblGrid>
      <w:tr w:rsidR="00EF4454" w:rsidRPr="00F30A54" w:rsidTr="00EE0D76">
        <w:trPr>
          <w:gridBefore w:val="1"/>
          <w:gridAfter w:val="1"/>
          <w:wBefore w:w="249" w:type="dxa"/>
          <w:wAfter w:w="1422" w:type="dxa"/>
          <w:trHeight w:val="436"/>
          <w:jc w:val="center"/>
        </w:trPr>
        <w:tc>
          <w:tcPr>
            <w:tcW w:w="9089" w:type="dxa"/>
            <w:gridSpan w:val="4"/>
            <w:shd w:val="clear" w:color="auto" w:fill="auto"/>
          </w:tcPr>
          <w:p w:rsidR="00EF4454" w:rsidRPr="00F30A54" w:rsidRDefault="00EF4454" w:rsidP="00EE0D76">
            <w:pPr>
              <w:spacing w:after="60"/>
              <w:jc w:val="both"/>
              <w:rPr>
                <w:b/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C) Descrizione DI ULTERIORI ASPETTI SIGNIFICATIVI</w:t>
            </w:r>
          </w:p>
        </w:tc>
      </w:tr>
      <w:tr w:rsidR="00EF4454" w:rsidRPr="00F30A54" w:rsidTr="00B06E09">
        <w:trPr>
          <w:trHeight w:val="284"/>
          <w:jc w:val="center"/>
        </w:trPr>
        <w:tc>
          <w:tcPr>
            <w:tcW w:w="10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F4454" w:rsidRPr="00F30A54" w:rsidRDefault="00EF4454" w:rsidP="0046591D">
            <w:pPr>
              <w:rPr>
                <w:b/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MOTIVAZIONE</w:t>
            </w:r>
          </w:p>
        </w:tc>
      </w:tr>
      <w:tr w:rsidR="002608F5" w:rsidRPr="00F30A54" w:rsidTr="00A27986">
        <w:trPr>
          <w:trHeight w:val="284"/>
          <w:jc w:val="center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2608F5" w:rsidRPr="00F30A54" w:rsidRDefault="002608F5" w:rsidP="002608F5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F30A54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A8052E" w:rsidRPr="00F30A54" w:rsidTr="00A27986">
        <w:trPr>
          <w:trHeight w:val="284"/>
          <w:jc w:val="center"/>
        </w:trPr>
        <w:tc>
          <w:tcPr>
            <w:tcW w:w="4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4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adeguata</w:t>
            </w:r>
          </w:p>
        </w:tc>
        <w:tc>
          <w:tcPr>
            <w:tcW w:w="183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poco adeguata</w:t>
            </w:r>
          </w:p>
        </w:tc>
        <w:tc>
          <w:tcPr>
            <w:tcW w:w="2552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non adeguata</w:t>
            </w:r>
          </w:p>
        </w:tc>
      </w:tr>
      <w:tr w:rsidR="00A8052E" w:rsidRPr="00F30A54" w:rsidTr="00A27986">
        <w:trPr>
          <w:trHeight w:val="284"/>
          <w:jc w:val="center"/>
        </w:trPr>
        <w:tc>
          <w:tcPr>
            <w:tcW w:w="4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pacing w:val="2"/>
                <w:sz w:val="22"/>
                <w:szCs w:val="22"/>
              </w:rPr>
              <w:t>Consapevolezza delle proprie difficoltà</w:t>
            </w:r>
          </w:p>
        </w:tc>
        <w:tc>
          <w:tcPr>
            <w:tcW w:w="14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adeguata</w:t>
            </w:r>
          </w:p>
        </w:tc>
        <w:tc>
          <w:tcPr>
            <w:tcW w:w="183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poco adeguata</w:t>
            </w:r>
          </w:p>
        </w:tc>
        <w:tc>
          <w:tcPr>
            <w:tcW w:w="2552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non adeguata</w:t>
            </w:r>
          </w:p>
        </w:tc>
      </w:tr>
      <w:tr w:rsidR="00A8052E" w:rsidRPr="00F30A54" w:rsidTr="00A27986">
        <w:trPr>
          <w:trHeight w:val="284"/>
          <w:jc w:val="center"/>
        </w:trPr>
        <w:tc>
          <w:tcPr>
            <w:tcW w:w="4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pacing w:val="2"/>
                <w:sz w:val="22"/>
                <w:szCs w:val="22"/>
              </w:rPr>
              <w:t>Consapevolezza dei propri punti di forza</w:t>
            </w:r>
          </w:p>
        </w:tc>
        <w:tc>
          <w:tcPr>
            <w:tcW w:w="14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adeguata</w:t>
            </w:r>
          </w:p>
        </w:tc>
        <w:tc>
          <w:tcPr>
            <w:tcW w:w="183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poco adeguata</w:t>
            </w:r>
          </w:p>
        </w:tc>
        <w:tc>
          <w:tcPr>
            <w:tcW w:w="2552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non adeguata</w:t>
            </w:r>
          </w:p>
        </w:tc>
      </w:tr>
      <w:tr w:rsidR="00A8052E" w:rsidRPr="00F30A54" w:rsidTr="00A27986">
        <w:trPr>
          <w:trHeight w:val="284"/>
          <w:jc w:val="center"/>
        </w:trPr>
        <w:tc>
          <w:tcPr>
            <w:tcW w:w="4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pacing w:val="2"/>
                <w:sz w:val="22"/>
                <w:szCs w:val="22"/>
              </w:rPr>
              <w:t>Partecipazione al lavoro scolastico</w:t>
            </w:r>
          </w:p>
        </w:tc>
        <w:tc>
          <w:tcPr>
            <w:tcW w:w="14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adeguata</w:t>
            </w:r>
          </w:p>
        </w:tc>
        <w:tc>
          <w:tcPr>
            <w:tcW w:w="183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poco adeguata</w:t>
            </w:r>
          </w:p>
        </w:tc>
        <w:tc>
          <w:tcPr>
            <w:tcW w:w="2552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non adeguata</w:t>
            </w:r>
          </w:p>
        </w:tc>
      </w:tr>
      <w:tr w:rsidR="00A8052E" w:rsidRPr="00F30A54" w:rsidTr="001316C0">
        <w:trPr>
          <w:trHeight w:val="284"/>
          <w:jc w:val="center"/>
        </w:trPr>
        <w:tc>
          <w:tcPr>
            <w:tcW w:w="10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Note/ulteriori informazioni:</w:t>
            </w:r>
            <w:r w:rsidRPr="00F30A54">
              <w:rPr>
                <w:sz w:val="22"/>
                <w:szCs w:val="22"/>
              </w:rPr>
              <w:t xml:space="preserve">  ………………</w:t>
            </w:r>
          </w:p>
        </w:tc>
      </w:tr>
    </w:tbl>
    <w:p w:rsidR="00F6364F" w:rsidRPr="00F30A54" w:rsidRDefault="00F6364F">
      <w:pPr>
        <w:rPr>
          <w:sz w:val="12"/>
          <w:szCs w:val="12"/>
        </w:rPr>
      </w:pPr>
    </w:p>
    <w:tbl>
      <w:tblPr>
        <w:tblW w:w="107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7"/>
        <w:gridCol w:w="2126"/>
        <w:gridCol w:w="1843"/>
        <w:gridCol w:w="1824"/>
      </w:tblGrid>
      <w:tr w:rsidR="001316C0" w:rsidRPr="00F30A54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316C0" w:rsidRPr="00F30A54" w:rsidRDefault="001316C0" w:rsidP="001316C0">
            <w:pPr>
              <w:rPr>
                <w:b/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ATTEGGIAMENTI E COMPORTAMENTI RISCONTRABILI A SCUOLA</w:t>
            </w:r>
          </w:p>
        </w:tc>
      </w:tr>
      <w:tr w:rsidR="001316C0" w:rsidRPr="00F30A54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F30A54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1316C0" w:rsidRPr="00F30A54" w:rsidTr="00A9481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Accettazione e rispetto delle regole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non adeguata</w:t>
            </w:r>
          </w:p>
        </w:tc>
      </w:tr>
      <w:tr w:rsidR="001316C0" w:rsidRPr="00F30A54" w:rsidTr="00A9481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Relazione con i compagni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non adeguata</w:t>
            </w:r>
          </w:p>
        </w:tc>
      </w:tr>
      <w:tr w:rsidR="001316C0" w:rsidRPr="00F30A54" w:rsidTr="00A9481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Relazione con gli adulti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non adeguata</w:t>
            </w:r>
          </w:p>
        </w:tc>
      </w:tr>
      <w:tr w:rsidR="001316C0" w:rsidRPr="00F30A54" w:rsidTr="00A9481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Collaborazione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non adeguata</w:t>
            </w:r>
          </w:p>
        </w:tc>
      </w:tr>
      <w:tr w:rsidR="001316C0" w:rsidRPr="00F30A54" w:rsidTr="00A9481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Rispetto degli impegni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adeguato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poco adeguato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non adeguato</w:t>
            </w:r>
          </w:p>
        </w:tc>
      </w:tr>
      <w:tr w:rsidR="001316C0" w:rsidRPr="00F30A54" w:rsidTr="00A9481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Autonomia nel lavoro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non adeguata</w:t>
            </w:r>
          </w:p>
        </w:tc>
      </w:tr>
      <w:tr w:rsidR="001316C0" w:rsidRPr="00F30A54" w:rsidTr="00A9481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77375E">
            <w:pPr>
              <w:tabs>
                <w:tab w:val="left" w:pos="5122"/>
              </w:tabs>
              <w:ind w:left="90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pacing w:val="-2"/>
                <w:sz w:val="22"/>
                <w:szCs w:val="22"/>
              </w:rPr>
              <w:t xml:space="preserve">Accettazione di </w:t>
            </w:r>
            <w:r w:rsidR="0077375E" w:rsidRPr="00F30A54">
              <w:rPr>
                <w:rStyle w:val="CharacterStyle3"/>
                <w:rFonts w:ascii="Times New Roman" w:hAnsi="Times New Roman"/>
                <w:spacing w:val="-2"/>
                <w:sz w:val="22"/>
                <w:szCs w:val="22"/>
              </w:rPr>
              <w:t xml:space="preserve">misure </w:t>
            </w:r>
            <w:r w:rsidRPr="00F30A54">
              <w:rPr>
                <w:rStyle w:val="CharacterStyle3"/>
                <w:rFonts w:ascii="Times New Roman" w:hAnsi="Times New Roman"/>
                <w:spacing w:val="-2"/>
                <w:sz w:val="22"/>
                <w:szCs w:val="22"/>
              </w:rPr>
              <w:t>compensativ</w:t>
            </w:r>
            <w:r w:rsidR="0077375E" w:rsidRPr="00F30A54">
              <w:rPr>
                <w:rStyle w:val="CharacterStyle3"/>
                <w:rFonts w:ascii="Times New Roman" w:hAnsi="Times New Roman"/>
                <w:spacing w:val="-2"/>
                <w:sz w:val="22"/>
                <w:szCs w:val="22"/>
              </w:rPr>
              <w:t>e</w:t>
            </w:r>
            <w:r w:rsidRPr="00F30A54">
              <w:rPr>
                <w:rStyle w:val="CharacterStyle3"/>
                <w:rFonts w:ascii="Times New Roman" w:hAnsi="Times New Roman"/>
                <w:spacing w:val="-2"/>
                <w:sz w:val="22"/>
                <w:szCs w:val="22"/>
              </w:rPr>
              <w:t xml:space="preserve"> e dispensative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non adeguata</w:t>
            </w:r>
          </w:p>
        </w:tc>
      </w:tr>
      <w:tr w:rsidR="001316C0" w:rsidRPr="00F30A54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Note/ulteriori informazioni:</w:t>
            </w:r>
            <w:r w:rsidRPr="00F30A54">
              <w:rPr>
                <w:sz w:val="22"/>
                <w:szCs w:val="22"/>
              </w:rPr>
              <w:t xml:space="preserve">  ………………</w:t>
            </w:r>
          </w:p>
        </w:tc>
      </w:tr>
    </w:tbl>
    <w:p w:rsidR="00F6364F" w:rsidRPr="00F30A54" w:rsidRDefault="00F6364F">
      <w:pPr>
        <w:rPr>
          <w:sz w:val="12"/>
          <w:szCs w:val="12"/>
        </w:rPr>
      </w:pPr>
    </w:p>
    <w:tbl>
      <w:tblPr>
        <w:tblW w:w="107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92"/>
        <w:gridCol w:w="1701"/>
        <w:gridCol w:w="1843"/>
        <w:gridCol w:w="1824"/>
      </w:tblGrid>
      <w:tr w:rsidR="001316C0" w:rsidRPr="00F30A54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316C0" w:rsidRPr="00F30A54" w:rsidRDefault="001316C0" w:rsidP="001316C0">
            <w:pPr>
              <w:rPr>
                <w:b/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STRATEGIE UTILIZZATE NELLO STUDIO</w:t>
            </w:r>
          </w:p>
        </w:tc>
      </w:tr>
      <w:tr w:rsidR="001316C0" w:rsidRPr="00F30A54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F30A54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1316C0" w:rsidRPr="00F30A54" w:rsidTr="00A94817">
        <w:trPr>
          <w:trHeight w:val="284"/>
          <w:jc w:val="center"/>
        </w:trPr>
        <w:tc>
          <w:tcPr>
            <w:tcW w:w="539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316C0" w:rsidRPr="00F30A54" w:rsidRDefault="001316C0" w:rsidP="001316C0">
            <w:pPr>
              <w:tabs>
                <w:tab w:val="left" w:pos="5122"/>
              </w:tabs>
              <w:ind w:left="90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Sottolinea, identifica le parole chiave… (</w:t>
            </w:r>
            <w:r w:rsidRPr="00F30A54">
              <w:rPr>
                <w:rStyle w:val="CharacterStyle3"/>
                <w:rFonts w:ascii="Times New Roman" w:hAnsi="Times New Roman"/>
                <w:i/>
                <w:sz w:val="22"/>
                <w:szCs w:val="22"/>
              </w:rPr>
              <w:t>specificare</w:t>
            </w: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) …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1316C0" w:rsidRPr="00F30A54" w:rsidRDefault="001316C0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 xml:space="preserve">□ </w:t>
            </w:r>
            <w:r w:rsidR="00AD219B" w:rsidRPr="00F30A54">
              <w:rPr>
                <w:sz w:val="22"/>
                <w:szCs w:val="22"/>
              </w:rPr>
              <w:t>efficacemente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1316C0" w:rsidRPr="00F30A54" w:rsidRDefault="001316C0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 xml:space="preserve">□ </w:t>
            </w:r>
            <w:r w:rsidR="00AD219B" w:rsidRPr="00F30A54">
              <w:rPr>
                <w:sz w:val="22"/>
                <w:szCs w:val="22"/>
              </w:rPr>
              <w:t>da potenziare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1316C0" w:rsidRPr="00F30A54" w:rsidRDefault="001316C0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 xml:space="preserve">□ </w:t>
            </w:r>
            <w:r w:rsidR="00AD219B" w:rsidRPr="00F30A54">
              <w:rPr>
                <w:sz w:val="22"/>
                <w:szCs w:val="22"/>
              </w:rPr>
              <w:t>da sviluppare</w:t>
            </w:r>
          </w:p>
        </w:tc>
      </w:tr>
      <w:tr w:rsidR="00AD219B" w:rsidRPr="00F30A54" w:rsidTr="00A94817">
        <w:trPr>
          <w:trHeight w:val="284"/>
          <w:jc w:val="center"/>
        </w:trPr>
        <w:tc>
          <w:tcPr>
            <w:tcW w:w="539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ind w:left="90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Costruisce schemi, mappe… (</w:t>
            </w:r>
            <w:r w:rsidRPr="00F30A54">
              <w:rPr>
                <w:rStyle w:val="CharacterStyle3"/>
                <w:rFonts w:ascii="Times New Roman" w:hAnsi="Times New Roman"/>
                <w:i/>
                <w:sz w:val="22"/>
                <w:szCs w:val="22"/>
              </w:rPr>
              <w:t>specificare</w:t>
            </w: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) ……………..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efficacemente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da potenziare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da sviluppare</w:t>
            </w:r>
          </w:p>
        </w:tc>
      </w:tr>
      <w:tr w:rsidR="00AD219B" w:rsidRPr="00F30A54" w:rsidTr="00A94817">
        <w:trPr>
          <w:trHeight w:val="284"/>
          <w:jc w:val="center"/>
        </w:trPr>
        <w:tc>
          <w:tcPr>
            <w:tcW w:w="539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ind w:left="90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Utilizza strumenti informatici… (</w:t>
            </w:r>
            <w:r w:rsidRPr="00F30A54">
              <w:rPr>
                <w:rStyle w:val="CharacterStyle3"/>
                <w:rFonts w:ascii="Times New Roman" w:hAnsi="Times New Roman"/>
                <w:i/>
                <w:sz w:val="22"/>
                <w:szCs w:val="22"/>
              </w:rPr>
              <w:t>specificare</w:t>
            </w: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) …………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efficacemente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da potenziare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da sviluppare</w:t>
            </w:r>
          </w:p>
        </w:tc>
      </w:tr>
      <w:tr w:rsidR="00AD219B" w:rsidRPr="00F30A54" w:rsidTr="00A94817">
        <w:trPr>
          <w:trHeight w:val="284"/>
          <w:jc w:val="center"/>
        </w:trPr>
        <w:tc>
          <w:tcPr>
            <w:tcW w:w="539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ind w:left="90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Utilizza strategie di memorizzazione… (</w:t>
            </w:r>
            <w:r w:rsidRPr="00F30A54">
              <w:rPr>
                <w:rStyle w:val="CharacterStyle3"/>
                <w:rFonts w:ascii="Times New Roman" w:hAnsi="Times New Roman"/>
                <w:i/>
                <w:sz w:val="22"/>
                <w:szCs w:val="22"/>
              </w:rPr>
              <w:t>specificare</w:t>
            </w: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)…..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efficacemente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da potenziare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da sviluppare</w:t>
            </w:r>
          </w:p>
        </w:tc>
      </w:tr>
      <w:tr w:rsidR="001316C0" w:rsidRPr="00F30A54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Note/ulteriori informazioni:</w:t>
            </w:r>
            <w:r w:rsidRPr="00F30A54">
              <w:rPr>
                <w:sz w:val="22"/>
                <w:szCs w:val="22"/>
              </w:rPr>
              <w:t xml:space="preserve">  ………………</w:t>
            </w:r>
          </w:p>
        </w:tc>
      </w:tr>
    </w:tbl>
    <w:p w:rsidR="00F6364F" w:rsidRPr="00F30A54" w:rsidRDefault="00F6364F">
      <w:pPr>
        <w:rPr>
          <w:sz w:val="12"/>
          <w:szCs w:val="12"/>
        </w:rPr>
      </w:pPr>
    </w:p>
    <w:tbl>
      <w:tblPr>
        <w:tblW w:w="107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84"/>
        <w:gridCol w:w="993"/>
        <w:gridCol w:w="1134"/>
        <w:gridCol w:w="2249"/>
      </w:tblGrid>
      <w:tr w:rsidR="001316C0" w:rsidRPr="00F30A54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316C0" w:rsidRPr="00F30A54" w:rsidRDefault="001316C0" w:rsidP="001316C0">
            <w:pPr>
              <w:rPr>
                <w:b/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APPRENDIMENTO DELLE LINGUE STRANIERE</w:t>
            </w:r>
          </w:p>
        </w:tc>
      </w:tr>
      <w:tr w:rsidR="001316C0" w:rsidRPr="00F30A54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A94817">
            <w:pPr>
              <w:jc w:val="both"/>
              <w:rPr>
                <w:i/>
                <w:sz w:val="22"/>
                <w:szCs w:val="22"/>
              </w:rPr>
            </w:pPr>
            <w:r w:rsidRPr="00F30A54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AD219B" w:rsidRPr="00F30A54" w:rsidTr="00AD219B">
        <w:trPr>
          <w:trHeight w:val="284"/>
          <w:jc w:val="center"/>
        </w:trPr>
        <w:tc>
          <w:tcPr>
            <w:tcW w:w="63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94817">
            <w:pPr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Difficoltà nella pronuncia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si</w:t>
            </w:r>
          </w:p>
        </w:tc>
        <w:tc>
          <w:tcPr>
            <w:tcW w:w="113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</w:t>
            </w:r>
          </w:p>
        </w:tc>
        <w:tc>
          <w:tcPr>
            <w:tcW w:w="22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talvolta</w:t>
            </w:r>
          </w:p>
        </w:tc>
      </w:tr>
      <w:tr w:rsidR="00AD219B" w:rsidRPr="00F30A54" w:rsidTr="00AD219B">
        <w:trPr>
          <w:trHeight w:val="284"/>
          <w:jc w:val="center"/>
        </w:trPr>
        <w:tc>
          <w:tcPr>
            <w:tcW w:w="63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94817">
            <w:pPr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Difficoltà nella scrittura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si</w:t>
            </w:r>
          </w:p>
        </w:tc>
        <w:tc>
          <w:tcPr>
            <w:tcW w:w="113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</w:t>
            </w:r>
          </w:p>
        </w:tc>
        <w:tc>
          <w:tcPr>
            <w:tcW w:w="22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talvolta</w:t>
            </w:r>
          </w:p>
        </w:tc>
      </w:tr>
      <w:tr w:rsidR="00AD219B" w:rsidRPr="00F30A54" w:rsidTr="00AD219B">
        <w:trPr>
          <w:trHeight w:val="284"/>
          <w:jc w:val="center"/>
        </w:trPr>
        <w:tc>
          <w:tcPr>
            <w:tcW w:w="63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94817">
            <w:pPr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Difficoltà di acquisizione degli automatismi grammaticali di base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si</w:t>
            </w:r>
          </w:p>
        </w:tc>
        <w:tc>
          <w:tcPr>
            <w:tcW w:w="113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</w:t>
            </w:r>
          </w:p>
        </w:tc>
        <w:tc>
          <w:tcPr>
            <w:tcW w:w="22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talvolta</w:t>
            </w:r>
          </w:p>
        </w:tc>
      </w:tr>
      <w:tr w:rsidR="00AD219B" w:rsidRPr="00F30A54" w:rsidTr="00AD219B">
        <w:trPr>
          <w:trHeight w:val="284"/>
          <w:jc w:val="center"/>
        </w:trPr>
        <w:tc>
          <w:tcPr>
            <w:tcW w:w="63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D219B" w:rsidRPr="00F30A54" w:rsidRDefault="000722C3" w:rsidP="00A94817">
            <w:pPr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Difficoltà nell’acquisizione di nuovo lessico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si</w:t>
            </w:r>
          </w:p>
        </w:tc>
        <w:tc>
          <w:tcPr>
            <w:tcW w:w="113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</w:t>
            </w:r>
          </w:p>
        </w:tc>
        <w:tc>
          <w:tcPr>
            <w:tcW w:w="22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talvolta</w:t>
            </w:r>
          </w:p>
        </w:tc>
      </w:tr>
      <w:tr w:rsidR="00AD219B" w:rsidRPr="00F30A54" w:rsidTr="00AD219B">
        <w:trPr>
          <w:trHeight w:val="284"/>
          <w:jc w:val="center"/>
        </w:trPr>
        <w:tc>
          <w:tcPr>
            <w:tcW w:w="63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D219B" w:rsidRPr="00F30A54" w:rsidRDefault="000722C3" w:rsidP="00A94817">
            <w:pPr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 xml:space="preserve">Differenze tra comprensione del testo scritto e orale  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si</w:t>
            </w:r>
          </w:p>
        </w:tc>
        <w:tc>
          <w:tcPr>
            <w:tcW w:w="113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</w:t>
            </w:r>
          </w:p>
        </w:tc>
        <w:tc>
          <w:tcPr>
            <w:tcW w:w="22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talvolta</w:t>
            </w:r>
          </w:p>
        </w:tc>
      </w:tr>
      <w:tr w:rsidR="00AD219B" w:rsidRPr="00F30A54" w:rsidTr="00AD219B">
        <w:trPr>
          <w:trHeight w:val="284"/>
          <w:jc w:val="center"/>
        </w:trPr>
        <w:tc>
          <w:tcPr>
            <w:tcW w:w="63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D219B" w:rsidRPr="00F30A54" w:rsidRDefault="000722C3" w:rsidP="00A94817">
            <w:pPr>
              <w:ind w:left="90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pacing w:val="-2"/>
                <w:sz w:val="22"/>
                <w:szCs w:val="22"/>
              </w:rPr>
              <w:t>Differenze tra produzione scritta e orale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si</w:t>
            </w:r>
          </w:p>
        </w:tc>
        <w:tc>
          <w:tcPr>
            <w:tcW w:w="113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</w:t>
            </w:r>
          </w:p>
        </w:tc>
        <w:tc>
          <w:tcPr>
            <w:tcW w:w="22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talvolta</w:t>
            </w:r>
          </w:p>
        </w:tc>
      </w:tr>
      <w:tr w:rsidR="001316C0" w:rsidRPr="00F30A54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Note/ulteriori informazioni:</w:t>
            </w:r>
            <w:r w:rsidRPr="00F30A54">
              <w:rPr>
                <w:sz w:val="22"/>
                <w:szCs w:val="22"/>
              </w:rPr>
              <w:t xml:space="preserve">  ………………</w:t>
            </w:r>
          </w:p>
        </w:tc>
      </w:tr>
    </w:tbl>
    <w:p w:rsidR="00F6364F" w:rsidRPr="00F30A54" w:rsidRDefault="00F6364F">
      <w:pPr>
        <w:rPr>
          <w:sz w:val="16"/>
          <w:szCs w:val="16"/>
        </w:rPr>
      </w:pPr>
    </w:p>
    <w:tbl>
      <w:tblPr>
        <w:tblW w:w="107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6"/>
        <w:gridCol w:w="1559"/>
        <w:gridCol w:w="1500"/>
        <w:gridCol w:w="59"/>
        <w:gridCol w:w="1701"/>
        <w:gridCol w:w="851"/>
        <w:gridCol w:w="3394"/>
      </w:tblGrid>
      <w:tr w:rsidR="001316C0" w:rsidRPr="00F30A54" w:rsidTr="001316C0">
        <w:trPr>
          <w:trHeight w:val="284"/>
          <w:jc w:val="center"/>
        </w:trPr>
        <w:tc>
          <w:tcPr>
            <w:tcW w:w="10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316C0" w:rsidRPr="00F30A54" w:rsidRDefault="001316C0" w:rsidP="001316C0">
            <w:pPr>
              <w:rPr>
                <w:b/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DESCRIZIONE DELL’AMBIENTE DUCATIVO</w:t>
            </w:r>
          </w:p>
        </w:tc>
      </w:tr>
      <w:tr w:rsidR="001316C0" w:rsidRPr="00F30A54" w:rsidTr="001316C0">
        <w:trPr>
          <w:trHeight w:val="284"/>
          <w:jc w:val="center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0722C3" w:rsidP="00A94817">
            <w:pPr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Nelle attività a casa l’alunno:</w:t>
            </w:r>
          </w:p>
        </w:tc>
      </w:tr>
      <w:tr w:rsidR="0077375E" w:rsidRPr="00F30A54" w:rsidTr="00325C88">
        <w:trPr>
          <w:trHeight w:val="284"/>
          <w:jc w:val="center"/>
        </w:trPr>
        <w:tc>
          <w:tcPr>
            <w:tcW w:w="475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375E" w:rsidRPr="00F30A54" w:rsidRDefault="0077375E" w:rsidP="00F66777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 xml:space="preserve">□  </w:t>
            </w: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è seguito da un Tutor nelle seguenti discipline:</w:t>
            </w:r>
          </w:p>
        </w:tc>
        <w:tc>
          <w:tcPr>
            <w:tcW w:w="600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77375E" w:rsidRPr="00F30A54" w:rsidRDefault="0077375E" w:rsidP="0077375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F6364F" w:rsidRPr="00F30A54" w:rsidTr="00325C88">
        <w:trPr>
          <w:trHeight w:val="284"/>
          <w:jc w:val="center"/>
        </w:trPr>
        <w:tc>
          <w:tcPr>
            <w:tcW w:w="169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6364F" w:rsidRPr="00F30A54" w:rsidRDefault="00F6364F" w:rsidP="00F6364F">
            <w:pPr>
              <w:tabs>
                <w:tab w:val="left" w:pos="5122"/>
              </w:tabs>
              <w:ind w:left="79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 xml:space="preserve">con cadenza </w:t>
            </w:r>
          </w:p>
        </w:tc>
        <w:tc>
          <w:tcPr>
            <w:tcW w:w="155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F6364F" w:rsidRPr="00F30A54" w:rsidRDefault="00F6364F" w:rsidP="00F6364F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quotidiana</w:t>
            </w:r>
          </w:p>
        </w:tc>
        <w:tc>
          <w:tcPr>
            <w:tcW w:w="1559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F6364F" w:rsidRPr="00F30A54" w:rsidRDefault="00F6364F" w:rsidP="00F6364F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settimanale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  <w:shd w:val="clear" w:color="auto" w:fill="auto"/>
          </w:tcPr>
          <w:p w:rsidR="00F6364F" w:rsidRPr="00F30A54" w:rsidRDefault="00F6364F" w:rsidP="00F6364F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quindicinale</w:t>
            </w:r>
          </w:p>
        </w:tc>
        <w:tc>
          <w:tcPr>
            <w:tcW w:w="851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  <w:shd w:val="clear" w:color="auto" w:fill="auto"/>
          </w:tcPr>
          <w:p w:rsidR="00F6364F" w:rsidRPr="00F30A54" w:rsidRDefault="00F6364F" w:rsidP="00F6364F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altro</w:t>
            </w:r>
          </w:p>
        </w:tc>
        <w:tc>
          <w:tcPr>
            <w:tcW w:w="3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6364F" w:rsidRPr="00F30A54" w:rsidRDefault="00F6364F" w:rsidP="00F6364F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…………………………………..</w:t>
            </w:r>
          </w:p>
        </w:tc>
      </w:tr>
      <w:tr w:rsidR="00F66777" w:rsidRPr="00F30A54" w:rsidTr="00F6364F">
        <w:trPr>
          <w:trHeight w:val="284"/>
          <w:jc w:val="center"/>
        </w:trPr>
        <w:tc>
          <w:tcPr>
            <w:tcW w:w="10760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66777" w:rsidRPr="00F30A54" w:rsidRDefault="00F66777" w:rsidP="00F66777">
            <w:pPr>
              <w:ind w:left="374" w:hanging="284"/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 xml:space="preserve">□  </w:t>
            </w: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non è seguito da un Tutor e la famiglia si dichiara impegnata nel seguirlo nelle seguenti discipline:</w:t>
            </w:r>
          </w:p>
        </w:tc>
      </w:tr>
      <w:tr w:rsidR="00F66777" w:rsidRPr="00F30A54" w:rsidTr="00F6364F">
        <w:trPr>
          <w:trHeight w:val="284"/>
          <w:jc w:val="center"/>
        </w:trPr>
        <w:tc>
          <w:tcPr>
            <w:tcW w:w="10760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66777" w:rsidRPr="00F30A54" w:rsidRDefault="00F66777" w:rsidP="00F66777">
            <w:pPr>
              <w:tabs>
                <w:tab w:val="left" w:pos="5122"/>
              </w:tabs>
              <w:ind w:left="232"/>
              <w:jc w:val="both"/>
              <w:rPr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………………………………………………………………………………………………………………………...</w:t>
            </w:r>
          </w:p>
        </w:tc>
      </w:tr>
      <w:tr w:rsidR="00F66777" w:rsidRPr="00F30A54" w:rsidTr="00F6364F">
        <w:trPr>
          <w:trHeight w:val="284"/>
          <w:jc w:val="center"/>
        </w:trPr>
        <w:tc>
          <w:tcPr>
            <w:tcW w:w="10760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66777" w:rsidRPr="00F30A54" w:rsidRDefault="00F66777" w:rsidP="00F66777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 xml:space="preserve">□  </w:t>
            </w: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non è seguito da un Tutor e la famiglia si dichiara impegnata nel seguirlo nelle seguenti discipline:</w:t>
            </w:r>
          </w:p>
        </w:tc>
      </w:tr>
      <w:tr w:rsidR="00F66777" w:rsidRPr="00F30A54" w:rsidTr="001316C0">
        <w:trPr>
          <w:trHeight w:val="284"/>
          <w:jc w:val="center"/>
        </w:trPr>
        <w:tc>
          <w:tcPr>
            <w:tcW w:w="107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77" w:rsidRPr="00F30A54" w:rsidRDefault="00F66777" w:rsidP="00F66777">
            <w:pPr>
              <w:tabs>
                <w:tab w:val="left" w:pos="5122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Note/ulteriori informazioni:</w:t>
            </w:r>
            <w:r w:rsidRPr="00F30A54">
              <w:rPr>
                <w:sz w:val="22"/>
                <w:szCs w:val="22"/>
              </w:rPr>
              <w:t xml:space="preserve">  ………………</w:t>
            </w:r>
          </w:p>
        </w:tc>
      </w:tr>
      <w:tr w:rsidR="00F66777" w:rsidRPr="00F30A54" w:rsidTr="001316C0">
        <w:trPr>
          <w:jc w:val="center"/>
        </w:trPr>
        <w:tc>
          <w:tcPr>
            <w:tcW w:w="107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777" w:rsidRPr="00F30A54" w:rsidRDefault="00F66777" w:rsidP="00F66777">
            <w:pPr>
              <w:tabs>
                <w:tab w:val="left" w:pos="5122"/>
              </w:tabs>
              <w:rPr>
                <w:sz w:val="16"/>
                <w:szCs w:val="16"/>
              </w:rPr>
            </w:pPr>
          </w:p>
        </w:tc>
      </w:tr>
      <w:tr w:rsidR="00F66777" w:rsidRPr="00F30A54" w:rsidTr="00B06E09">
        <w:trPr>
          <w:trHeight w:val="284"/>
          <w:jc w:val="center"/>
        </w:trPr>
        <w:tc>
          <w:tcPr>
            <w:tcW w:w="10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66777" w:rsidRPr="00F30A54" w:rsidRDefault="00F66777" w:rsidP="00F66777">
            <w:pPr>
              <w:rPr>
                <w:b/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INFORMAZIONI GENERALI RELAIVE ALL’ALUNNO/STUDENTE</w:t>
            </w:r>
          </w:p>
          <w:p w:rsidR="00F66777" w:rsidRPr="00F30A54" w:rsidRDefault="00F66777" w:rsidP="00F66777">
            <w:pPr>
              <w:rPr>
                <w:b/>
                <w:sz w:val="22"/>
                <w:szCs w:val="22"/>
              </w:rPr>
            </w:pPr>
            <w:r w:rsidRPr="00F30A54">
              <w:rPr>
                <w:sz w:val="20"/>
                <w:szCs w:val="20"/>
              </w:rPr>
              <w:t>(nella scuola secondaria tali informazioni saranno fornite direttamente dallo studente)</w:t>
            </w:r>
          </w:p>
        </w:tc>
      </w:tr>
      <w:tr w:rsidR="00F66777" w:rsidRPr="00F30A54" w:rsidTr="00A27986">
        <w:trPr>
          <w:trHeight w:val="284"/>
          <w:jc w:val="center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66777" w:rsidRPr="00F30A54" w:rsidRDefault="00F66777" w:rsidP="00F66777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F30A54">
              <w:rPr>
                <w:b/>
                <w:i/>
                <w:sz w:val="22"/>
                <w:szCs w:val="22"/>
              </w:rPr>
              <w:t>(Interessi, difficoltà, attività in cui si sente capace, punti di forza, aspettative, richieste, altro)</w:t>
            </w:r>
          </w:p>
        </w:tc>
      </w:tr>
      <w:tr w:rsidR="00F66777" w:rsidRPr="00F30A54" w:rsidTr="001316C0">
        <w:trPr>
          <w:trHeight w:val="284"/>
          <w:jc w:val="center"/>
        </w:trPr>
        <w:tc>
          <w:tcPr>
            <w:tcW w:w="107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77" w:rsidRPr="00F30A54" w:rsidRDefault="00F66777" w:rsidP="00F66777">
            <w:pPr>
              <w:tabs>
                <w:tab w:val="left" w:pos="5122"/>
              </w:tabs>
              <w:jc w:val="both"/>
              <w:rPr>
                <w:rStyle w:val="CharacterStyle3"/>
                <w:rFonts w:ascii="Times New Roman" w:hAnsi="Times New Roman"/>
                <w:sz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</w:rPr>
              <w:t>………………</w:t>
            </w:r>
          </w:p>
          <w:p w:rsidR="00F66777" w:rsidRPr="00F30A54" w:rsidRDefault="00F66777" w:rsidP="00F6364F">
            <w:pPr>
              <w:tabs>
                <w:tab w:val="left" w:pos="5122"/>
              </w:tabs>
              <w:jc w:val="both"/>
              <w:rPr>
                <w:rStyle w:val="CharacterStyle3"/>
                <w:rFonts w:ascii="Times New Roman" w:hAnsi="Times New Roman"/>
                <w:sz w:val="12"/>
                <w:szCs w:val="12"/>
              </w:rPr>
            </w:pPr>
          </w:p>
        </w:tc>
      </w:tr>
    </w:tbl>
    <w:p w:rsidR="00F66777" w:rsidRPr="00F30A54" w:rsidRDefault="00F66777" w:rsidP="00F66777">
      <w:pPr>
        <w:pStyle w:val="Corpodeltesto"/>
        <w:spacing w:after="0" w:line="240" w:lineRule="auto"/>
        <w:rPr>
          <w:rFonts w:ascii="Arial" w:hAnsi="Arial" w:cs="Arial"/>
          <w:sz w:val="14"/>
          <w:szCs w:val="14"/>
        </w:rPr>
      </w:pPr>
    </w:p>
    <w:p w:rsidR="00F66777" w:rsidRPr="009A4940" w:rsidRDefault="00F66777" w:rsidP="00F66777">
      <w:pPr>
        <w:widowControl w:val="0"/>
        <w:kinsoku w:val="0"/>
        <w:ind w:left="72"/>
        <w:rPr>
          <w:rFonts w:ascii="Arial" w:hAnsi="Arial" w:cs="Arial"/>
          <w:bCs/>
          <w:spacing w:val="-6"/>
          <w:w w:val="105"/>
          <w:sz w:val="14"/>
          <w:szCs w:val="14"/>
        </w:rPr>
        <w:sectPr w:rsidR="00F66777" w:rsidRPr="009A4940" w:rsidSect="00A27986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F66777" w:rsidRPr="009A4940" w:rsidRDefault="00F66777" w:rsidP="00F66777">
      <w:pPr>
        <w:widowControl w:val="0"/>
        <w:kinsoku w:val="0"/>
        <w:ind w:left="74"/>
        <w:jc w:val="both"/>
        <w:rPr>
          <w:rFonts w:ascii="Arial" w:hAnsi="Arial" w:cs="Arial"/>
          <w:bCs/>
          <w:spacing w:val="-6"/>
          <w:w w:val="105"/>
          <w:sz w:val="14"/>
          <w:szCs w:val="14"/>
        </w:rPr>
      </w:pPr>
    </w:p>
    <w:tbl>
      <w:tblPr>
        <w:tblW w:w="15595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5"/>
      </w:tblGrid>
      <w:tr w:rsidR="00F66777" w:rsidRPr="00755485" w:rsidTr="00A27986">
        <w:trPr>
          <w:trHeight w:val="851"/>
          <w:jc w:val="center"/>
        </w:trPr>
        <w:tc>
          <w:tcPr>
            <w:tcW w:w="15595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:rsidR="00F66777" w:rsidRPr="00755485" w:rsidRDefault="00F66777" w:rsidP="00A27986">
            <w:pPr>
              <w:rPr>
                <w:b/>
                <w:smallCap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Sezione 3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b/>
                <w:smallCaps/>
                <w:sz w:val="28"/>
                <w:szCs w:val="28"/>
              </w:rPr>
              <w:t xml:space="preserve">MISURE </w:t>
            </w:r>
            <w:r w:rsidRPr="00755485">
              <w:rPr>
                <w:b/>
                <w:smallCaps/>
                <w:sz w:val="28"/>
                <w:szCs w:val="28"/>
              </w:rPr>
              <w:t>DIDATTIC</w:t>
            </w:r>
            <w:r>
              <w:rPr>
                <w:b/>
                <w:smallCaps/>
                <w:sz w:val="28"/>
                <w:szCs w:val="28"/>
              </w:rPr>
              <w:t>HE FUNZIONALI ALL’APPRENDIMENTO</w:t>
            </w:r>
          </w:p>
        </w:tc>
      </w:tr>
      <w:tr w:rsidR="00F66777" w:rsidRPr="00755485" w:rsidTr="00A27986">
        <w:trPr>
          <w:trHeight w:val="355"/>
          <w:jc w:val="center"/>
        </w:trPr>
        <w:tc>
          <w:tcPr>
            <w:tcW w:w="15595" w:type="dxa"/>
            <w:tcBorders>
              <w:top w:val="doub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777" w:rsidRDefault="00F66777" w:rsidP="00A27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Prospetto riassuntivo delle indicazioni fornite da ciascun docente del Team Docenti/Consiglio di classe per l’anno scolastico in corso.</w:t>
            </w:r>
          </w:p>
          <w:p w:rsidR="00F66777" w:rsidRPr="0084642D" w:rsidRDefault="00F66777" w:rsidP="00A27986">
            <w:pPr>
              <w:jc w:val="both"/>
              <w:rPr>
                <w:b/>
                <w:sz w:val="22"/>
                <w:szCs w:val="22"/>
              </w:rPr>
            </w:pPr>
            <w:r w:rsidRPr="00943FB7">
              <w:rPr>
                <w:b/>
                <w:sz w:val="22"/>
                <w:szCs w:val="22"/>
              </w:rPr>
              <w:t>Le seguenti misure saranno sottoposte periodicamente a monitoraggio per valutarne l’efficacia e il raggiungimento degli obiettivi (L.170/2010 art.5, c.3).</w:t>
            </w:r>
          </w:p>
        </w:tc>
      </w:tr>
    </w:tbl>
    <w:p w:rsidR="00F66777" w:rsidRDefault="00F66777" w:rsidP="00F66777">
      <w:pPr>
        <w:rPr>
          <w:sz w:val="14"/>
          <w:szCs w:val="14"/>
        </w:rPr>
      </w:pPr>
    </w:p>
    <w:p w:rsidR="00F66777" w:rsidRPr="00DF5219" w:rsidRDefault="00F66777" w:rsidP="00F66777">
      <w:pPr>
        <w:rPr>
          <w:sz w:val="6"/>
          <w:szCs w:val="6"/>
        </w:rPr>
      </w:pPr>
    </w:p>
    <w:tbl>
      <w:tblPr>
        <w:tblW w:w="15595" w:type="dxa"/>
        <w:jc w:val="center"/>
        <w:tblLayout w:type="fixed"/>
        <w:tblLook w:val="01E0" w:firstRow="1" w:lastRow="1" w:firstColumn="1" w:lastColumn="1" w:noHBand="0" w:noVBand="0"/>
      </w:tblPr>
      <w:tblGrid>
        <w:gridCol w:w="947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66777" w:rsidRPr="008D7CD5" w:rsidTr="00A27986">
        <w:trPr>
          <w:trHeight w:val="392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D9D9D9"/>
            <w:vAlign w:val="bottom"/>
          </w:tcPr>
          <w:p w:rsidR="00F66777" w:rsidRPr="00F358FD" w:rsidRDefault="00F66777" w:rsidP="00A27986">
            <w:pPr>
              <w:ind w:right="74"/>
              <w:jc w:val="right"/>
              <w:rPr>
                <w:b/>
                <w:bCs/>
                <w:sz w:val="20"/>
                <w:szCs w:val="20"/>
              </w:rPr>
            </w:pPr>
            <w:r w:rsidRPr="00F358FD">
              <w:rPr>
                <w:b/>
                <w:bCs/>
                <w:sz w:val="20"/>
                <w:szCs w:val="20"/>
              </w:rPr>
              <w:t>AMBITI DISCIPLINARI</w:t>
            </w:r>
            <w:r>
              <w:rPr>
                <w:b/>
                <w:bCs/>
                <w:sz w:val="20"/>
                <w:szCs w:val="20"/>
              </w:rPr>
              <w:t xml:space="preserve"> / MATERIE</w:t>
            </w:r>
            <w:r w:rsidRPr="00F358FD">
              <w:rPr>
                <w:b/>
                <w:bCs/>
                <w:sz w:val="20"/>
                <w:szCs w:val="20"/>
              </w:rPr>
              <w:t xml:space="preserve"> </w:t>
            </w:r>
            <w:r w:rsidRPr="00F358FD">
              <w:rPr>
                <w:b/>
                <w:bCs/>
                <w:sz w:val="20"/>
                <w:szCs w:val="20"/>
              </w:rPr>
              <w:sym w:font="Wingdings" w:char="F0E0"/>
            </w:r>
          </w:p>
          <w:p w:rsidR="00F66777" w:rsidRPr="00F358FD" w:rsidRDefault="00F66777" w:rsidP="00A27986">
            <w:pPr>
              <w:rPr>
                <w:b/>
                <w:smallCaps/>
                <w:sz w:val="22"/>
                <w:szCs w:val="22"/>
              </w:rPr>
            </w:pPr>
            <w:r w:rsidRPr="00F358FD">
              <w:rPr>
                <w:b/>
                <w:smallCaps/>
                <w:sz w:val="22"/>
                <w:szCs w:val="22"/>
              </w:rPr>
              <w:t xml:space="preserve">STRATEGIE METODOLOGICHE E DIDATTICHE </w:t>
            </w:r>
            <w:r w:rsidRPr="00F358FD">
              <w:rPr>
                <w:b/>
                <w:smallCaps/>
                <w:sz w:val="22"/>
                <w:szCs w:val="22"/>
              </w:rPr>
              <w:sym w:font="Wingdings" w:char="F0E2"/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iCs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Proporre contenuti essenziali e fornire chiare tracce degli argomenti di studio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2927D6">
              <w:rPr>
                <w:i/>
                <w:spacing w:val="-2"/>
                <w:sz w:val="20"/>
                <w:szCs w:val="20"/>
              </w:rPr>
              <w:t>Utilizzare mediatori didattici (mappe strutturate, schemi procedurali, formulari, tabelle, glossari, software didattici)</w:t>
            </w:r>
            <w:r w:rsidRPr="0084642D">
              <w:rPr>
                <w:i/>
                <w:sz w:val="20"/>
                <w:szCs w:val="20"/>
              </w:rPr>
              <w:t xml:space="preserve"> sia durante le lezioni che in fase di verifica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42D"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  <w:t>Fornire il materiale strutturato utilizzato nelle lezioni in formato digitale o in fotocopia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84642D">
              <w:rPr>
                <w:bCs/>
                <w:i/>
                <w:iCs/>
                <w:spacing w:val="-2"/>
                <w:sz w:val="20"/>
                <w:szCs w:val="20"/>
              </w:rPr>
              <w:t>Integrare libri di testo con appunti su supporto digitalizzato o su supporto cartaceo stampato adattato per tipologia</w:t>
            </w:r>
            <w:r w:rsidRPr="0084642D">
              <w:rPr>
                <w:i/>
                <w:sz w:val="20"/>
                <w:szCs w:val="20"/>
              </w:rPr>
              <w:t xml:space="preserve"> di carattere e di spaziatura (preferibilmente VERDANA o ARIAL 12-14)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42D"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  <w:t>Fornire fotocopie adeguatamente ingrandite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Consentire l’uso del registratore MP3 o altri dispositivi per la registrazione delle lezioni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Accertarsi della comprensione delle consegne per i compiti a casa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iCs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Evitare un eccessivo carico di lavoro a casa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0"/>
              <w:jc w:val="both"/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  <w:r w:rsidRPr="0084642D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Incentivare/ avviare all’uso della videoscrittura, soprattutto per la produzione testuale o nei momenti di particolare</w:t>
            </w:r>
            <w:r w:rsidRPr="0084642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stanchezza/illeggibilità del tratto grafico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Privilegiare l’utilizzo corretto delle forme grammaticali rispetto alle acquisizioni teoriche delle stesse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Curare la pianificazione della produzione scritta, finalizzata ad organizzare e contestualizzare il testo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Garantire l’approccio visivo e comunicativo alle Lingue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Accettare un traduzione fornita “a senso”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jc w:val="both"/>
              <w:rPr>
                <w:i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Privilegiare l’apprendimento esperienziale e laboratoriale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Consentire tempi più lunghi per consolidare gli apprendimenti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Fornire, in tempi utili, copia delle verifiche affinché possa prendere atto dei suoi errori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Altro 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</w:tbl>
    <w:p w:rsidR="00F66777" w:rsidRDefault="00F66777" w:rsidP="00F66777">
      <w:pPr>
        <w:rPr>
          <w:sz w:val="22"/>
          <w:szCs w:val="22"/>
        </w:rPr>
      </w:pPr>
    </w:p>
    <w:p w:rsidR="00F6364F" w:rsidRDefault="00F6364F" w:rsidP="00F66777">
      <w:pPr>
        <w:rPr>
          <w:sz w:val="22"/>
          <w:szCs w:val="22"/>
        </w:rPr>
      </w:pPr>
    </w:p>
    <w:p w:rsidR="00F66777" w:rsidRPr="00943FB7" w:rsidRDefault="00F66777" w:rsidP="00F6677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5551" w:type="dxa"/>
        <w:jc w:val="center"/>
        <w:tblLayout w:type="fixed"/>
        <w:tblLook w:val="01E0" w:firstRow="1" w:lastRow="1" w:firstColumn="1" w:lastColumn="1" w:noHBand="0" w:noVBand="0"/>
      </w:tblPr>
      <w:tblGrid>
        <w:gridCol w:w="9487"/>
        <w:gridCol w:w="506"/>
        <w:gridCol w:w="506"/>
        <w:gridCol w:w="506"/>
        <w:gridCol w:w="506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F66777" w:rsidRPr="008D7CD5" w:rsidTr="00A27986">
        <w:trPr>
          <w:trHeight w:val="378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F66777" w:rsidRPr="00243548" w:rsidRDefault="00F66777" w:rsidP="00A27986">
            <w:pPr>
              <w:ind w:right="74"/>
              <w:jc w:val="right"/>
              <w:rPr>
                <w:b/>
                <w:bCs/>
                <w:sz w:val="20"/>
                <w:szCs w:val="20"/>
              </w:rPr>
            </w:pPr>
            <w:r w:rsidRPr="00243548">
              <w:rPr>
                <w:b/>
                <w:bCs/>
                <w:sz w:val="20"/>
                <w:szCs w:val="20"/>
              </w:rPr>
              <w:lastRenderedPageBreak/>
              <w:t>AMBITI DISCIPLINARI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43548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43548">
              <w:rPr>
                <w:b/>
                <w:bCs/>
                <w:sz w:val="20"/>
                <w:szCs w:val="20"/>
              </w:rPr>
              <w:t xml:space="preserve">MATERIE </w:t>
            </w:r>
            <w:r w:rsidRPr="00243548">
              <w:rPr>
                <w:b/>
                <w:bCs/>
                <w:sz w:val="20"/>
                <w:szCs w:val="20"/>
              </w:rPr>
              <w:sym w:font="Wingdings" w:char="F0E0"/>
            </w:r>
          </w:p>
          <w:p w:rsidR="00F66777" w:rsidRPr="00243548" w:rsidRDefault="00F66777" w:rsidP="00A27986">
            <w:pPr>
              <w:rPr>
                <w:b/>
                <w:bCs/>
                <w:sz w:val="22"/>
                <w:szCs w:val="22"/>
              </w:rPr>
            </w:pPr>
            <w:r w:rsidRPr="00243548">
              <w:rPr>
                <w:b/>
                <w:smallCaps/>
                <w:sz w:val="22"/>
                <w:szCs w:val="22"/>
              </w:rPr>
              <w:t xml:space="preserve">MISURE DISPENSATIVE/ COMPENSATIVE </w:t>
            </w:r>
            <w:r w:rsidRPr="00243548">
              <w:rPr>
                <w:b/>
                <w:smallCaps/>
                <w:sz w:val="22"/>
                <w:szCs w:val="22"/>
              </w:rPr>
              <w:sym w:font="Wingdings" w:char="F0E2"/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</w:tr>
      <w:tr w:rsidR="00F66777" w:rsidRPr="00AA687D" w:rsidTr="00A27986">
        <w:trPr>
          <w:trHeight w:val="26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Consentire l’uso del carattere stampato maiuscolo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Limitare o evitare la lettura ad alta voce all’alunno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Dispensare, quando possibile, dal linguaggio scritto, prediligendo il linguaggio verbale e iconico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iCs/>
                <w:sz w:val="20"/>
                <w:szCs w:val="20"/>
              </w:rPr>
              <w:t>Evitare la copiatura dalla lavagna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Evitare la scrittura sotto dettatura, soprattutto durante le verifiche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Fornire la lettura ad alta voce del testo delle consegne degli esercizi, anche durante le verifiche, da parte del docente o di un tutor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Fornire l’esempio dello svolgimento dell’esercizio e/o l’indicazione dell’argomento cui l’esercizio è riferito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iCs/>
                <w:sz w:val="20"/>
                <w:szCs w:val="20"/>
              </w:rPr>
            </w:pPr>
            <w:r w:rsidRPr="00AA687D">
              <w:rPr>
                <w:i/>
                <w:iCs/>
                <w:sz w:val="20"/>
                <w:szCs w:val="20"/>
              </w:rPr>
              <w:t>Consentire un tempo maggiore per gli elaborati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Ridurre la richiesta di memorizzazione di sequenze/lessico/poesie /dialoghi/formule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iCs/>
                <w:sz w:val="20"/>
                <w:szCs w:val="20"/>
              </w:rPr>
              <w:t xml:space="preserve">Far utilizzare </w:t>
            </w:r>
            <w:r w:rsidRPr="00AA687D">
              <w:rPr>
                <w:i/>
                <w:sz w:val="20"/>
                <w:szCs w:val="20"/>
              </w:rPr>
              <w:t>schemi riassuntivi, mappe tematiche, mappe concettuali, schemi procedurali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iCs/>
                <w:sz w:val="20"/>
                <w:szCs w:val="20"/>
              </w:rPr>
              <w:t>Far utilizzare i</w:t>
            </w:r>
            <w:r w:rsidRPr="00AA687D">
              <w:rPr>
                <w:i/>
                <w:sz w:val="20"/>
                <w:szCs w:val="20"/>
              </w:rPr>
              <w:t>l PC (per videoscrittura correttore ortografico, audiolibri, sintesi vocale)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iCs/>
                <w:sz w:val="20"/>
                <w:szCs w:val="20"/>
              </w:rPr>
              <w:t>Far utilizzare la</w:t>
            </w:r>
            <w:r w:rsidRPr="00AA687D">
              <w:rPr>
                <w:i/>
                <w:sz w:val="20"/>
                <w:szCs w:val="20"/>
              </w:rPr>
              <w:t xml:space="preserve"> calcolatrice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iCs/>
                <w:sz w:val="20"/>
                <w:szCs w:val="20"/>
              </w:rPr>
            </w:pPr>
            <w:r w:rsidRPr="00AA687D">
              <w:rPr>
                <w:i/>
                <w:iCs/>
                <w:sz w:val="20"/>
                <w:szCs w:val="20"/>
              </w:rPr>
              <w:t>Far utilizzare vocabolari elettronici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Altro 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</w:tr>
    </w:tbl>
    <w:p w:rsidR="00F66777" w:rsidRDefault="00F66777" w:rsidP="00F66777">
      <w:pPr>
        <w:spacing w:before="40" w:after="40"/>
        <w:rPr>
          <w:sz w:val="12"/>
          <w:szCs w:val="12"/>
        </w:rPr>
      </w:pPr>
    </w:p>
    <w:p w:rsidR="00F66777" w:rsidRDefault="00F66777" w:rsidP="00F66777">
      <w:pPr>
        <w:spacing w:before="40" w:after="40"/>
        <w:rPr>
          <w:sz w:val="12"/>
          <w:szCs w:val="12"/>
        </w:rPr>
      </w:pPr>
    </w:p>
    <w:p w:rsidR="00F66777" w:rsidRDefault="00F66777" w:rsidP="00F66777">
      <w:pPr>
        <w:spacing w:before="40" w:after="40"/>
        <w:rPr>
          <w:sz w:val="12"/>
          <w:szCs w:val="12"/>
        </w:rPr>
      </w:pPr>
    </w:p>
    <w:p w:rsidR="00F66777" w:rsidRDefault="00F66777" w:rsidP="00F66777">
      <w:pPr>
        <w:spacing w:before="40" w:after="40"/>
        <w:rPr>
          <w:sz w:val="12"/>
          <w:szCs w:val="12"/>
        </w:rPr>
      </w:pPr>
    </w:p>
    <w:p w:rsidR="00F66777" w:rsidRDefault="00F66777" w:rsidP="00F66777">
      <w:pPr>
        <w:spacing w:before="40" w:after="40"/>
        <w:rPr>
          <w:sz w:val="12"/>
          <w:szCs w:val="12"/>
        </w:rPr>
      </w:pPr>
    </w:p>
    <w:p w:rsidR="00F66777" w:rsidRPr="00943FB7" w:rsidRDefault="00F66777" w:rsidP="00F66777">
      <w:pPr>
        <w:rPr>
          <w:sz w:val="16"/>
          <w:szCs w:val="16"/>
        </w:rPr>
      </w:pPr>
      <w:r>
        <w:rPr>
          <w:sz w:val="12"/>
          <w:szCs w:val="12"/>
        </w:rPr>
        <w:br w:type="page"/>
      </w:r>
    </w:p>
    <w:tbl>
      <w:tblPr>
        <w:tblW w:w="15505" w:type="dxa"/>
        <w:jc w:val="center"/>
        <w:tblLayout w:type="fixed"/>
        <w:tblLook w:val="01E0" w:firstRow="1" w:lastRow="1" w:firstColumn="1" w:lastColumn="1" w:noHBand="0" w:noVBand="0"/>
      </w:tblPr>
      <w:tblGrid>
        <w:gridCol w:w="9501"/>
        <w:gridCol w:w="501"/>
        <w:gridCol w:w="501"/>
        <w:gridCol w:w="501"/>
        <w:gridCol w:w="501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66777" w:rsidRPr="008D7CD5" w:rsidTr="00A27986">
        <w:trPr>
          <w:trHeight w:val="236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F66777" w:rsidRPr="009D59E9" w:rsidRDefault="00F66777" w:rsidP="00A27986">
            <w:pPr>
              <w:ind w:right="74"/>
              <w:jc w:val="right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243548">
              <w:rPr>
                <w:b/>
                <w:bCs/>
                <w:sz w:val="20"/>
                <w:szCs w:val="20"/>
              </w:rPr>
              <w:lastRenderedPageBreak/>
              <w:t xml:space="preserve">AMBITI DISCIPLINARI/MATERIE </w:t>
            </w:r>
            <w:r w:rsidRPr="00243548">
              <w:rPr>
                <w:b/>
                <w:bCs/>
                <w:sz w:val="20"/>
                <w:szCs w:val="20"/>
              </w:rPr>
              <w:sym w:font="Wingdings" w:char="F0E0"/>
            </w:r>
          </w:p>
          <w:p w:rsidR="00F66777" w:rsidRPr="00243548" w:rsidRDefault="00F66777" w:rsidP="00A27986">
            <w:pPr>
              <w:rPr>
                <w:b/>
                <w:bCs/>
                <w:sz w:val="22"/>
                <w:szCs w:val="22"/>
              </w:rPr>
            </w:pPr>
            <w:r w:rsidRPr="00243548">
              <w:rPr>
                <w:b/>
                <w:bCs/>
                <w:sz w:val="22"/>
                <w:szCs w:val="22"/>
              </w:rPr>
              <w:t xml:space="preserve">MODALITÀ DI VERIFICA E VALUTAZIONE </w:t>
            </w:r>
            <w:r w:rsidRPr="00243548">
              <w:rPr>
                <w:b/>
                <w:bCs/>
                <w:sz w:val="22"/>
                <w:szCs w:val="22"/>
              </w:rPr>
              <w:sym w:font="Wingdings" w:char="F0E2"/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</w:tr>
      <w:tr w:rsidR="00F66777" w:rsidRPr="00AA687D" w:rsidTr="00A27986">
        <w:trPr>
          <w:trHeight w:val="112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Privilegiare nelle verifiche scritte ed orali concetti e terminologie utilizzate nelle spiegazioni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Concordare interrogazioni orali programmate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Evitare la sovrapposizione di interrogazioni e verifiche (una sola interrogazione o verifica al giorno e non più di due/tre alla settimana)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Privilegiare verifiche orali programmate per le materie in cui non sono obbligatorie prove scritte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Proporre verifiche graduate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pacing w:val="-4"/>
                <w:sz w:val="20"/>
                <w:szCs w:val="20"/>
              </w:rPr>
            </w:pPr>
            <w:r w:rsidRPr="00AA687D">
              <w:rPr>
                <w:i/>
                <w:iCs/>
                <w:spacing w:val="-4"/>
                <w:sz w:val="20"/>
                <w:szCs w:val="20"/>
              </w:rPr>
              <w:t>Concordare la tipologia prevalente delle verifiche scritte in base alla tipologia del disturbo (scelta multipla,</w:t>
            </w:r>
            <w:r w:rsidRPr="00AA687D">
              <w:rPr>
                <w:i/>
                <w:spacing w:val="-4"/>
                <w:sz w:val="20"/>
                <w:szCs w:val="20"/>
              </w:rPr>
              <w:t xml:space="preserve"> V/F, aperte</w:t>
            </w:r>
            <w:r w:rsidRPr="00AA687D">
              <w:rPr>
                <w:i/>
                <w:iCs/>
                <w:spacing w:val="-4"/>
                <w:sz w:val="20"/>
                <w:szCs w:val="20"/>
              </w:rPr>
              <w:t>)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 xml:space="preserve">Prevedere tempi più lunghi </w:t>
            </w:r>
            <w:r w:rsidRPr="00AA687D">
              <w:rPr>
                <w:i/>
                <w:iCs/>
                <w:sz w:val="20"/>
                <w:szCs w:val="20"/>
              </w:rPr>
              <w:t xml:space="preserve">per l’espletamento delle prove scritte o meglio tempi ottimizzati, con </w:t>
            </w:r>
            <w:r w:rsidRPr="00AA687D">
              <w:rPr>
                <w:i/>
                <w:sz w:val="20"/>
                <w:szCs w:val="20"/>
              </w:rPr>
              <w:t xml:space="preserve">riduzione del numero di quesiti e/o </w:t>
            </w:r>
            <w:r w:rsidRPr="00AA687D">
              <w:rPr>
                <w:i/>
                <w:iCs/>
                <w:sz w:val="20"/>
                <w:szCs w:val="20"/>
              </w:rPr>
              <w:t>meno esercizi per ogni tipologia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jc w:val="both"/>
              <w:rPr>
                <w:i/>
                <w:sz w:val="20"/>
                <w:szCs w:val="20"/>
                <w:lang w:eastAsia="it-IT"/>
              </w:rPr>
            </w:pPr>
            <w:r w:rsidRPr="00AA687D">
              <w:rPr>
                <w:i/>
                <w:sz w:val="20"/>
                <w:szCs w:val="20"/>
                <w:lang w:eastAsia="it-IT"/>
              </w:rPr>
              <w:t xml:space="preserve">Curare la leggibilità grafica delle consegne nelle verifiche scritte, evitando l’eccessivo affollamento della pagina, eventualmente suddividendo in modo chiaro le varie parti ed esercizi ed </w:t>
            </w:r>
            <w:r w:rsidRPr="00AA687D">
              <w:rPr>
                <w:i/>
                <w:sz w:val="20"/>
                <w:szCs w:val="20"/>
              </w:rPr>
              <w:t>utilizzare, se necessario, carattere del testo ingrandito (preferibilmente VERDANA o ARIAL 12-14)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Evitare nelle domande e nelle risposte a scelta multipla la doppia negazione e frasi di difficile interpretazione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iCs/>
                <w:sz w:val="20"/>
                <w:szCs w:val="20"/>
              </w:rPr>
            </w:pPr>
            <w:r w:rsidRPr="00AA687D"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  <w:t>Fornire la possibilità di prove su supporto informatico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iCs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Utilizzare la compensazione/integrazione orale delle verifiche scritte ritenute insufficienti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pacing w:val="-4"/>
                <w:sz w:val="20"/>
                <w:szCs w:val="20"/>
              </w:rPr>
            </w:pPr>
            <w:r w:rsidRPr="00AA687D">
              <w:rPr>
                <w:i/>
                <w:spacing w:val="-4"/>
                <w:sz w:val="20"/>
                <w:szCs w:val="20"/>
              </w:rPr>
              <w:t>Stimolare e supportare l’allievo, nelle verifiche orali, aiutandolo ad argomentare e senza penalizzare la povertà lessicale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Consentire la consultazione di mappe e/o schemi sintetici nelle interrogazioni/verifiche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Fornire l’esempio dello svolgimento dell’esercizio e/o l’indicazione dell’argomento cui l’esercizio è riferito anche in verifica (evidenziare parole chiave)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Valutare nelle prove scritte il contenuto e non la forma (punteggiatura, lessico, errori ortografici, errori di calcolo e di distrazione in matematica)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widowControl w:val="0"/>
              <w:kinsoku w:val="0"/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Tener conto nella valutazione delle difficoltà procedurali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Altro ........................................................................................................................................................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</w:tbl>
    <w:p w:rsidR="00F66777" w:rsidRPr="009A4940" w:rsidRDefault="00F66777" w:rsidP="00F66777">
      <w:pPr>
        <w:jc w:val="both"/>
        <w:rPr>
          <w:rFonts w:ascii="Arial" w:hAnsi="Arial" w:cs="Arial"/>
          <w:sz w:val="14"/>
          <w:szCs w:val="14"/>
        </w:rPr>
      </w:pPr>
    </w:p>
    <w:p w:rsidR="00F66777" w:rsidRDefault="00F66777" w:rsidP="00F66777">
      <w:pPr>
        <w:jc w:val="both"/>
        <w:rPr>
          <w:rFonts w:ascii="Arial" w:hAnsi="Arial" w:cs="Arial"/>
          <w:sz w:val="14"/>
          <w:szCs w:val="14"/>
        </w:rPr>
      </w:pPr>
    </w:p>
    <w:p w:rsidR="00F66777" w:rsidRDefault="00F66777" w:rsidP="00F66777">
      <w:pPr>
        <w:jc w:val="both"/>
        <w:rPr>
          <w:rFonts w:ascii="Arial" w:hAnsi="Arial" w:cs="Arial"/>
          <w:sz w:val="14"/>
          <w:szCs w:val="14"/>
        </w:rPr>
      </w:pPr>
    </w:p>
    <w:p w:rsidR="00F66777" w:rsidRPr="009A4940" w:rsidRDefault="00F66777" w:rsidP="00F66777">
      <w:pPr>
        <w:jc w:val="both"/>
        <w:rPr>
          <w:rFonts w:ascii="Arial" w:hAnsi="Arial" w:cs="Arial"/>
          <w:sz w:val="14"/>
          <w:szCs w:val="14"/>
        </w:rPr>
      </w:pPr>
    </w:p>
    <w:p w:rsidR="00F66777" w:rsidRPr="009A4940" w:rsidRDefault="00F66777" w:rsidP="00F66777">
      <w:pPr>
        <w:jc w:val="both"/>
        <w:rPr>
          <w:rFonts w:ascii="Arial" w:hAnsi="Arial" w:cs="Arial"/>
          <w:sz w:val="14"/>
          <w:szCs w:val="14"/>
        </w:rPr>
      </w:pPr>
    </w:p>
    <w:p w:rsidR="00F66777" w:rsidRPr="009A4940" w:rsidRDefault="00F66777" w:rsidP="00F66777">
      <w:pPr>
        <w:rPr>
          <w:rFonts w:ascii="Arial" w:hAnsi="Arial" w:cs="Arial"/>
          <w:sz w:val="14"/>
          <w:szCs w:val="14"/>
        </w:rPr>
        <w:sectPr w:rsidR="00F66777" w:rsidRPr="009A4940" w:rsidSect="00A2798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66777" w:rsidRPr="009A4940" w:rsidRDefault="00F66777" w:rsidP="00F66777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Cs/>
          <w:w w:val="105"/>
          <w:sz w:val="14"/>
          <w:szCs w:val="14"/>
        </w:rPr>
      </w:pPr>
    </w:p>
    <w:tbl>
      <w:tblPr>
        <w:tblW w:w="1079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95"/>
      </w:tblGrid>
      <w:tr w:rsidR="00F6364F" w:rsidTr="00F6364F">
        <w:trPr>
          <w:trHeight w:val="567"/>
          <w:jc w:val="center"/>
        </w:trPr>
        <w:tc>
          <w:tcPr>
            <w:tcW w:w="10795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BFBFBF"/>
            <w:vAlign w:val="center"/>
          </w:tcPr>
          <w:p w:rsidR="00F6364F" w:rsidRPr="00E31713" w:rsidRDefault="00F6364F" w:rsidP="00F6364F">
            <w:pPr>
              <w:rPr>
                <w:sz w:val="28"/>
                <w:szCs w:val="28"/>
              </w:rPr>
            </w:pPr>
            <w:r w:rsidRPr="00E31713">
              <w:rPr>
                <w:sz w:val="16"/>
                <w:szCs w:val="16"/>
              </w:rPr>
              <w:br w:type="page"/>
            </w:r>
            <w:r w:rsidRPr="00E31713">
              <w:rPr>
                <w:sz w:val="28"/>
                <w:szCs w:val="28"/>
              </w:rPr>
              <w:t xml:space="preserve">Sezione </w:t>
            </w:r>
            <w:r>
              <w:rPr>
                <w:sz w:val="28"/>
                <w:szCs w:val="28"/>
              </w:rPr>
              <w:t>4</w:t>
            </w:r>
            <w:r w:rsidRPr="00E31713">
              <w:rPr>
                <w:sz w:val="28"/>
                <w:szCs w:val="28"/>
              </w:rPr>
              <w:t xml:space="preserve"> - </w:t>
            </w:r>
            <w:r w:rsidRPr="00F6364F">
              <w:rPr>
                <w:b/>
                <w:sz w:val="28"/>
                <w:szCs w:val="28"/>
              </w:rPr>
              <w:t>RAPPORTI CON LA FAMIGLIA (</w:t>
            </w:r>
            <w:r w:rsidRPr="00F6364F">
              <w:rPr>
                <w:b/>
                <w:i/>
                <w:sz w:val="28"/>
                <w:szCs w:val="28"/>
              </w:rPr>
              <w:t>E LO STUDENTE</w:t>
            </w:r>
            <w:r w:rsidRPr="00F6364F">
              <w:rPr>
                <w:b/>
                <w:sz w:val="28"/>
                <w:szCs w:val="28"/>
              </w:rPr>
              <w:t>)</w:t>
            </w:r>
          </w:p>
        </w:tc>
      </w:tr>
    </w:tbl>
    <w:p w:rsidR="00550775" w:rsidRPr="00550775" w:rsidRDefault="00550775" w:rsidP="001E47F3">
      <w:pPr>
        <w:spacing w:before="120"/>
        <w:ind w:left="357" w:hanging="357"/>
        <w:rPr>
          <w:b/>
          <w:bCs/>
          <w:sz w:val="22"/>
          <w:szCs w:val="22"/>
        </w:rPr>
      </w:pPr>
      <w:r w:rsidRPr="00550775">
        <w:rPr>
          <w:b/>
          <w:bCs/>
          <w:smallCaps/>
          <w:sz w:val="22"/>
          <w:szCs w:val="22"/>
        </w:rPr>
        <w:t>L</w:t>
      </w:r>
      <w:r w:rsidRPr="00550775">
        <w:rPr>
          <w:b/>
          <w:bCs/>
          <w:sz w:val="22"/>
          <w:szCs w:val="22"/>
        </w:rPr>
        <w:t xml:space="preserve">a famiglia si impegna a </w:t>
      </w:r>
    </w:p>
    <w:p w:rsidR="00550775" w:rsidRPr="00550775" w:rsidRDefault="00550775" w:rsidP="00550775">
      <w:pPr>
        <w:ind w:left="540" w:hanging="180"/>
        <w:rPr>
          <w:sz w:val="22"/>
          <w:szCs w:val="22"/>
        </w:rPr>
      </w:pPr>
      <w:r w:rsidRPr="00550775">
        <w:rPr>
          <w:sz w:val="22"/>
          <w:szCs w:val="22"/>
        </w:rPr>
        <w:t>-</w:t>
      </w:r>
      <w:r w:rsidRPr="00550775">
        <w:rPr>
          <w:sz w:val="22"/>
          <w:szCs w:val="22"/>
        </w:rPr>
        <w:tab/>
        <w:t>collaborare con il corpo docente, segnalando eventuali situazioni di disagio</w:t>
      </w:r>
    </w:p>
    <w:p w:rsidR="00550775" w:rsidRPr="00550775" w:rsidRDefault="00550775" w:rsidP="00550775">
      <w:pPr>
        <w:ind w:left="540" w:hanging="180"/>
        <w:rPr>
          <w:sz w:val="22"/>
          <w:szCs w:val="22"/>
        </w:rPr>
      </w:pPr>
      <w:r w:rsidRPr="00550775">
        <w:rPr>
          <w:sz w:val="22"/>
          <w:szCs w:val="22"/>
        </w:rPr>
        <w:t>-</w:t>
      </w:r>
      <w:r w:rsidRPr="00550775">
        <w:rPr>
          <w:sz w:val="22"/>
          <w:szCs w:val="22"/>
        </w:rPr>
        <w:tab/>
        <w:t>sostenere la motivazione e l’impegno dell’alunno o studente nel lavoro scolastico e nel lavoro a casa</w:t>
      </w:r>
    </w:p>
    <w:p w:rsidR="00550775" w:rsidRPr="00550775" w:rsidRDefault="00550775" w:rsidP="00550775">
      <w:pPr>
        <w:ind w:left="540" w:hanging="180"/>
        <w:rPr>
          <w:sz w:val="22"/>
          <w:szCs w:val="22"/>
        </w:rPr>
      </w:pPr>
      <w:r w:rsidRPr="00550775">
        <w:rPr>
          <w:sz w:val="22"/>
          <w:szCs w:val="22"/>
        </w:rPr>
        <w:t>-</w:t>
      </w:r>
      <w:r w:rsidRPr="00550775">
        <w:rPr>
          <w:sz w:val="22"/>
          <w:szCs w:val="22"/>
        </w:rPr>
        <w:tab/>
        <w:t>verificare regolarmente lo svolgimento dei compiti assegnati</w:t>
      </w:r>
    </w:p>
    <w:p w:rsidR="00550775" w:rsidRPr="00550775" w:rsidRDefault="00550775" w:rsidP="00550775">
      <w:pPr>
        <w:ind w:left="540" w:hanging="180"/>
        <w:rPr>
          <w:sz w:val="22"/>
          <w:szCs w:val="22"/>
        </w:rPr>
      </w:pPr>
      <w:r w:rsidRPr="00550775">
        <w:rPr>
          <w:sz w:val="22"/>
          <w:szCs w:val="22"/>
        </w:rPr>
        <w:t>-</w:t>
      </w:r>
      <w:r w:rsidRPr="00550775">
        <w:rPr>
          <w:sz w:val="22"/>
          <w:szCs w:val="22"/>
        </w:rPr>
        <w:tab/>
        <w:t>verificare che vengano portati a scuola i materiali richiesti</w:t>
      </w:r>
    </w:p>
    <w:p w:rsidR="00550775" w:rsidRPr="00550775" w:rsidRDefault="00550775" w:rsidP="00550775">
      <w:pPr>
        <w:ind w:left="540" w:hanging="180"/>
        <w:rPr>
          <w:sz w:val="22"/>
          <w:szCs w:val="22"/>
        </w:rPr>
      </w:pPr>
      <w:r w:rsidRPr="00550775">
        <w:rPr>
          <w:sz w:val="22"/>
          <w:szCs w:val="22"/>
        </w:rPr>
        <w:t>-</w:t>
      </w:r>
      <w:r w:rsidRPr="00550775">
        <w:rPr>
          <w:sz w:val="22"/>
          <w:szCs w:val="22"/>
        </w:rPr>
        <w:tab/>
        <w:t>incoraggiare l’acquisizione di un sempre maggiore grado di autonomia nella gestione dei tempi di studio, dell’impegno scolastico e delle relazioni con i docenti</w:t>
      </w:r>
    </w:p>
    <w:p w:rsidR="00550775" w:rsidRPr="00550775" w:rsidRDefault="00550775" w:rsidP="00550775">
      <w:pPr>
        <w:ind w:left="540" w:hanging="180"/>
        <w:rPr>
          <w:sz w:val="22"/>
          <w:szCs w:val="22"/>
        </w:rPr>
      </w:pPr>
      <w:r w:rsidRPr="00550775">
        <w:rPr>
          <w:sz w:val="22"/>
          <w:szCs w:val="22"/>
        </w:rPr>
        <w:t>-</w:t>
      </w:r>
      <w:r w:rsidRPr="00550775">
        <w:rPr>
          <w:sz w:val="22"/>
          <w:szCs w:val="22"/>
        </w:rPr>
        <w:tab/>
        <w:t>considerare non soltanto il significato valutativo, ma anche formativo delle singole discipline</w:t>
      </w:r>
    </w:p>
    <w:p w:rsidR="00550775" w:rsidRDefault="00550775" w:rsidP="00182108">
      <w:pPr>
        <w:spacing w:after="120"/>
        <w:ind w:left="538" w:hanging="181"/>
        <w:rPr>
          <w:sz w:val="22"/>
          <w:szCs w:val="22"/>
        </w:rPr>
      </w:pPr>
      <w:r w:rsidRPr="00550775">
        <w:rPr>
          <w:sz w:val="22"/>
          <w:szCs w:val="22"/>
        </w:rPr>
        <w:t>-</w:t>
      </w:r>
      <w:r w:rsidRPr="00550775">
        <w:rPr>
          <w:sz w:val="22"/>
          <w:szCs w:val="22"/>
        </w:rPr>
        <w:tab/>
        <w:t>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50775" w:rsidRPr="00A27986" w:rsidTr="00A27986">
        <w:tc>
          <w:tcPr>
            <w:tcW w:w="10606" w:type="dxa"/>
            <w:shd w:val="clear" w:color="auto" w:fill="auto"/>
          </w:tcPr>
          <w:p w:rsidR="00550775" w:rsidRPr="00A27986" w:rsidRDefault="00550775" w:rsidP="00550775">
            <w:pPr>
              <w:rPr>
                <w:sz w:val="12"/>
                <w:szCs w:val="12"/>
              </w:rPr>
            </w:pPr>
          </w:p>
          <w:p w:rsidR="00550775" w:rsidRPr="00A27986" w:rsidRDefault="00550775" w:rsidP="00420E36">
            <w:pPr>
              <w:rPr>
                <w:sz w:val="22"/>
                <w:szCs w:val="22"/>
              </w:rPr>
            </w:pPr>
            <w:r w:rsidRPr="00A27986">
              <w:rPr>
                <w:b/>
                <w:sz w:val="22"/>
                <w:szCs w:val="22"/>
              </w:rPr>
              <w:sym w:font="Wingdings" w:char="F0E0"/>
            </w:r>
            <w:r w:rsidRPr="00A27986">
              <w:rPr>
                <w:b/>
                <w:sz w:val="22"/>
                <w:szCs w:val="22"/>
              </w:rPr>
              <w:t xml:space="preserve"> SOLO PER LA SCUOLA SECONDARIA DI II GRADO</w:t>
            </w:r>
          </w:p>
          <w:p w:rsidR="00550775" w:rsidRPr="00A27986" w:rsidRDefault="00550775" w:rsidP="00A27986">
            <w:pPr>
              <w:spacing w:before="60"/>
              <w:rPr>
                <w:sz w:val="22"/>
                <w:szCs w:val="22"/>
              </w:rPr>
            </w:pPr>
            <w:r w:rsidRPr="00A27986">
              <w:rPr>
                <w:b/>
                <w:bCs/>
                <w:sz w:val="22"/>
                <w:szCs w:val="22"/>
              </w:rPr>
              <w:t>L’alunno si impegna a</w:t>
            </w:r>
          </w:p>
          <w:p w:rsidR="00550775" w:rsidRPr="00A27986" w:rsidRDefault="00550775" w:rsidP="00A27986">
            <w:pPr>
              <w:ind w:left="142" w:hanging="180"/>
              <w:rPr>
                <w:sz w:val="22"/>
                <w:szCs w:val="22"/>
              </w:rPr>
            </w:pPr>
            <w:r w:rsidRPr="00A27986">
              <w:rPr>
                <w:sz w:val="22"/>
                <w:szCs w:val="22"/>
              </w:rPr>
              <w:t>-</w:t>
            </w:r>
            <w:r w:rsidRPr="00A27986">
              <w:rPr>
                <w:sz w:val="22"/>
                <w:szCs w:val="22"/>
              </w:rPr>
              <w:tab/>
              <w:t xml:space="preserve">collaborare per il raggiungimento degli obiettivi prefissati </w:t>
            </w:r>
          </w:p>
          <w:p w:rsidR="00550775" w:rsidRPr="00A27986" w:rsidRDefault="00550775" w:rsidP="00A27986">
            <w:pPr>
              <w:ind w:left="142" w:hanging="180"/>
              <w:rPr>
                <w:sz w:val="22"/>
                <w:szCs w:val="22"/>
              </w:rPr>
            </w:pPr>
            <w:r w:rsidRPr="00A27986">
              <w:rPr>
                <w:sz w:val="22"/>
                <w:szCs w:val="22"/>
              </w:rPr>
              <w:t>-</w:t>
            </w:r>
            <w:r w:rsidRPr="00A27986">
              <w:rPr>
                <w:sz w:val="22"/>
                <w:szCs w:val="22"/>
              </w:rPr>
              <w:tab/>
              <w:t>chiedere aiuto quando si trova in difficoltà</w:t>
            </w:r>
          </w:p>
          <w:p w:rsidR="00550775" w:rsidRPr="00A27986" w:rsidRDefault="00550775" w:rsidP="00A27986">
            <w:pPr>
              <w:ind w:left="142" w:hanging="180"/>
              <w:rPr>
                <w:spacing w:val="-4"/>
                <w:sz w:val="22"/>
                <w:szCs w:val="22"/>
              </w:rPr>
            </w:pPr>
            <w:r w:rsidRPr="00A27986">
              <w:rPr>
                <w:sz w:val="22"/>
                <w:szCs w:val="22"/>
              </w:rPr>
              <w:t>-</w:t>
            </w:r>
            <w:r w:rsidRPr="00A27986">
              <w:rPr>
                <w:sz w:val="22"/>
                <w:szCs w:val="22"/>
              </w:rPr>
              <w:tab/>
            </w:r>
            <w:r w:rsidRPr="00A27986">
              <w:rPr>
                <w:spacing w:val="-4"/>
                <w:sz w:val="22"/>
                <w:szCs w:val="22"/>
              </w:rPr>
              <w:t>fornire a docenti le informazioni che possono contribuire a comprendere le proprie difficoltà e le modalità per superarle</w:t>
            </w:r>
          </w:p>
          <w:p w:rsidR="00550775" w:rsidRPr="00A27986" w:rsidRDefault="00550775" w:rsidP="00A27986">
            <w:pPr>
              <w:ind w:left="142" w:hanging="180"/>
              <w:rPr>
                <w:sz w:val="22"/>
                <w:szCs w:val="22"/>
              </w:rPr>
            </w:pPr>
            <w:r w:rsidRPr="00A27986">
              <w:rPr>
                <w:sz w:val="22"/>
                <w:szCs w:val="22"/>
              </w:rPr>
              <w:t>-</w:t>
            </w:r>
            <w:r w:rsidRPr="00A27986">
              <w:rPr>
                <w:sz w:val="22"/>
                <w:szCs w:val="22"/>
              </w:rPr>
              <w:tab/>
              <w:t>svolgere il lavoro scolastico e il lavoro a casa</w:t>
            </w:r>
          </w:p>
          <w:p w:rsidR="00550775" w:rsidRPr="00A27986" w:rsidRDefault="00550775" w:rsidP="00A27986">
            <w:pPr>
              <w:ind w:left="142" w:hanging="180"/>
              <w:rPr>
                <w:sz w:val="22"/>
                <w:szCs w:val="22"/>
              </w:rPr>
            </w:pPr>
            <w:r w:rsidRPr="00A27986">
              <w:rPr>
                <w:sz w:val="22"/>
                <w:szCs w:val="22"/>
              </w:rPr>
              <w:t>-</w:t>
            </w:r>
            <w:r w:rsidRPr="00A27986">
              <w:rPr>
                <w:sz w:val="22"/>
                <w:szCs w:val="22"/>
              </w:rPr>
              <w:tab/>
              <w:t>………………</w:t>
            </w:r>
          </w:p>
          <w:p w:rsidR="00550775" w:rsidRPr="00A27986" w:rsidRDefault="00550775" w:rsidP="00550775">
            <w:pPr>
              <w:rPr>
                <w:sz w:val="12"/>
                <w:szCs w:val="12"/>
              </w:rPr>
            </w:pPr>
          </w:p>
        </w:tc>
      </w:tr>
    </w:tbl>
    <w:p w:rsidR="00182108" w:rsidRDefault="00182108" w:rsidP="00182108">
      <w:pPr>
        <w:jc w:val="both"/>
        <w:rPr>
          <w:sz w:val="22"/>
          <w:szCs w:val="22"/>
        </w:rPr>
      </w:pPr>
    </w:p>
    <w:p w:rsidR="00550775" w:rsidRPr="00550775" w:rsidRDefault="00550775" w:rsidP="00182108">
      <w:pPr>
        <w:jc w:val="both"/>
        <w:rPr>
          <w:iCs/>
          <w:sz w:val="22"/>
          <w:szCs w:val="22"/>
        </w:rPr>
      </w:pPr>
      <w:r w:rsidRPr="00550775">
        <w:rPr>
          <w:sz w:val="22"/>
          <w:szCs w:val="22"/>
        </w:rPr>
        <w:t xml:space="preserve">Al fine di evitare problematiche psicologiche che si potrebbero attivare nell’alunno o studente con DSA per l’utilizzo degli strumenti compensativi e delle misure dispensative, </w:t>
      </w:r>
      <w:r w:rsidRPr="00550775">
        <w:rPr>
          <w:b/>
          <w:sz w:val="22"/>
          <w:szCs w:val="22"/>
        </w:rPr>
        <w:t>s</w:t>
      </w:r>
      <w:r w:rsidRPr="00550775">
        <w:rPr>
          <w:b/>
          <w:iCs/>
          <w:sz w:val="22"/>
          <w:szCs w:val="22"/>
        </w:rPr>
        <w:t>i autorizza</w:t>
      </w:r>
      <w:r w:rsidRPr="00550775">
        <w:rPr>
          <w:iCs/>
          <w:sz w:val="22"/>
          <w:szCs w:val="22"/>
        </w:rPr>
        <w:t xml:space="preserve"> il coordinatore del Team docenti/Consiglio di Classe ad avviare, qualora si rendesse necessario</w:t>
      </w:r>
      <w:r w:rsidRPr="00550775">
        <w:rPr>
          <w:sz w:val="22"/>
          <w:szCs w:val="22"/>
        </w:rPr>
        <w:t xml:space="preserve"> (anche su segnalazione della famiglia</w:t>
      </w:r>
      <w:r w:rsidRPr="00550775">
        <w:rPr>
          <w:iCs/>
          <w:sz w:val="22"/>
          <w:szCs w:val="22"/>
        </w:rPr>
        <w:t>), adeguate iniziative per condividere con i compagni di classe le ragioni dell’applicazione degli strumenti e delle misure citate nel presente documento.</w:t>
      </w:r>
    </w:p>
    <w:p w:rsidR="00550775" w:rsidRPr="00550775" w:rsidRDefault="00550775" w:rsidP="00550775">
      <w:pPr>
        <w:spacing w:before="60"/>
        <w:jc w:val="both"/>
        <w:rPr>
          <w:sz w:val="22"/>
          <w:szCs w:val="22"/>
        </w:rPr>
      </w:pPr>
      <w:r w:rsidRPr="00550775">
        <w:rPr>
          <w:sz w:val="22"/>
          <w:szCs w:val="22"/>
        </w:rPr>
        <w:t>Il presente PDP è soggetto a verifiche in itinere durante l’anno scolastico e ad eventuali integrazioni/variazioni concordate fra le parti.</w:t>
      </w:r>
    </w:p>
    <w:p w:rsidR="00550775" w:rsidRDefault="00550775" w:rsidP="00550775">
      <w:pPr>
        <w:rPr>
          <w:sz w:val="16"/>
          <w:szCs w:val="16"/>
        </w:rPr>
      </w:pPr>
    </w:p>
    <w:p w:rsidR="00550775" w:rsidRDefault="00550775" w:rsidP="00550775">
      <w:pPr>
        <w:rPr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262"/>
        <w:gridCol w:w="2568"/>
      </w:tblGrid>
      <w:tr w:rsidR="004F2DCE" w:rsidRPr="00F0206C" w:rsidTr="001E47F3">
        <w:trPr>
          <w:trHeight w:val="397"/>
          <w:jc w:val="center"/>
        </w:trPr>
        <w:tc>
          <w:tcPr>
            <w:tcW w:w="8262" w:type="dxa"/>
            <w:shd w:val="clear" w:color="auto" w:fill="F2F2F2"/>
            <w:vAlign w:val="center"/>
          </w:tcPr>
          <w:p w:rsidR="004F2DCE" w:rsidRPr="00F0206C" w:rsidRDefault="001E47F3" w:rsidP="001E47F3">
            <w:pPr>
              <w:pStyle w:val="Corpodeltesto"/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il piano didattico personalizzato</w:t>
            </w:r>
            <w:r w:rsidR="004F2DCE" w:rsidRPr="00F0206C">
              <w:rPr>
                <w:b/>
                <w:smallCaps/>
                <w:sz w:val="22"/>
                <w:szCs w:val="22"/>
              </w:rPr>
              <w:t xml:space="preserve"> è stat</w:t>
            </w:r>
            <w:r>
              <w:rPr>
                <w:b/>
                <w:smallCaps/>
                <w:sz w:val="22"/>
                <w:szCs w:val="22"/>
              </w:rPr>
              <w:t>o</w:t>
            </w:r>
            <w:r w:rsidR="004F2DCE" w:rsidRPr="00F0206C">
              <w:rPr>
                <w:b/>
                <w:smallCaps/>
                <w:sz w:val="22"/>
                <w:szCs w:val="22"/>
              </w:rPr>
              <w:t xml:space="preserve"> fo</w:t>
            </w:r>
            <w:r w:rsidR="003232F7">
              <w:rPr>
                <w:b/>
                <w:smallCaps/>
                <w:sz w:val="22"/>
                <w:szCs w:val="22"/>
              </w:rPr>
              <w:t>rmalizzat</w:t>
            </w:r>
            <w:r>
              <w:rPr>
                <w:b/>
                <w:smallCaps/>
                <w:sz w:val="22"/>
                <w:szCs w:val="22"/>
              </w:rPr>
              <w:t>o</w:t>
            </w:r>
            <w:r w:rsidR="003232F7">
              <w:rPr>
                <w:b/>
                <w:smallCaps/>
                <w:sz w:val="22"/>
                <w:szCs w:val="22"/>
              </w:rPr>
              <w:t xml:space="preserve"> nella seduta </w:t>
            </w:r>
            <w:r w:rsidR="004F2DCE" w:rsidRPr="00F0206C">
              <w:rPr>
                <w:b/>
                <w:smallCaps/>
                <w:sz w:val="22"/>
                <w:szCs w:val="22"/>
              </w:rPr>
              <w:t xml:space="preserve">del </w:t>
            </w:r>
          </w:p>
        </w:tc>
        <w:tc>
          <w:tcPr>
            <w:tcW w:w="2568" w:type="dxa"/>
            <w:shd w:val="clear" w:color="auto" w:fill="F2F2F2"/>
            <w:vAlign w:val="center"/>
          </w:tcPr>
          <w:p w:rsidR="004F2DCE" w:rsidRPr="003B7DEE" w:rsidRDefault="009549E4" w:rsidP="00F0206C">
            <w:pPr>
              <w:pStyle w:val="Corpodeltesto"/>
              <w:spacing w:after="0" w:line="240" w:lineRule="auto"/>
              <w:rPr>
                <w:b/>
                <w:smallCaps/>
                <w:color w:val="000000"/>
                <w:sz w:val="22"/>
                <w:szCs w:val="22"/>
              </w:rPr>
            </w:pPr>
            <w:r w:rsidRPr="003B7DEE">
              <w:rPr>
                <w:b/>
                <w:bCs/>
                <w:color w:val="000000"/>
                <w:kern w:val="1"/>
                <w:sz w:val="22"/>
                <w:szCs w:val="22"/>
              </w:rPr>
              <w:t>__ / __ / ____</w:t>
            </w:r>
          </w:p>
        </w:tc>
      </w:tr>
    </w:tbl>
    <w:p w:rsidR="00EC1274" w:rsidRPr="009549E4" w:rsidRDefault="00EC1274" w:rsidP="008E56F8">
      <w:pPr>
        <w:pStyle w:val="Corpodeltesto"/>
        <w:spacing w:after="0" w:line="240" w:lineRule="auto"/>
        <w:rPr>
          <w:sz w:val="22"/>
          <w:szCs w:val="22"/>
        </w:rPr>
      </w:pPr>
    </w:p>
    <w:p w:rsidR="00113244" w:rsidRDefault="00113244" w:rsidP="009549E4">
      <w:pPr>
        <w:tabs>
          <w:tab w:val="left" w:pos="3240"/>
          <w:tab w:val="left" w:pos="6804"/>
        </w:tabs>
        <w:jc w:val="center"/>
        <w:rPr>
          <w:b/>
          <w:sz w:val="28"/>
          <w:szCs w:val="28"/>
        </w:rPr>
      </w:pPr>
      <w:r w:rsidRPr="009549E4">
        <w:rPr>
          <w:b/>
          <w:sz w:val="28"/>
          <w:szCs w:val="28"/>
        </w:rPr>
        <w:t xml:space="preserve">Il </w:t>
      </w:r>
      <w:r w:rsidR="001564D0" w:rsidRPr="009549E4">
        <w:rPr>
          <w:b/>
          <w:sz w:val="28"/>
          <w:szCs w:val="28"/>
        </w:rPr>
        <w:t>Team docenti/</w:t>
      </w:r>
      <w:r w:rsidR="00DD6CFA" w:rsidRPr="009549E4">
        <w:rPr>
          <w:b/>
          <w:sz w:val="28"/>
          <w:szCs w:val="28"/>
        </w:rPr>
        <w:t>Consiglio di c</w:t>
      </w:r>
      <w:r w:rsidRPr="009549E4">
        <w:rPr>
          <w:b/>
          <w:sz w:val="28"/>
          <w:szCs w:val="28"/>
        </w:rPr>
        <w:t>lasse</w:t>
      </w:r>
    </w:p>
    <w:p w:rsidR="009549E4" w:rsidRPr="001E47F3" w:rsidRDefault="009549E4" w:rsidP="009549E4">
      <w:pPr>
        <w:tabs>
          <w:tab w:val="left" w:pos="3240"/>
          <w:tab w:val="left" w:pos="6804"/>
        </w:tabs>
        <w:jc w:val="center"/>
        <w:rPr>
          <w:b/>
          <w:sz w:val="12"/>
          <w:szCs w:val="12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4012"/>
        <w:gridCol w:w="3209"/>
      </w:tblGrid>
      <w:tr w:rsidR="009549E4" w:rsidRPr="00F0206C" w:rsidTr="00F851F3">
        <w:trPr>
          <w:trHeight w:val="284"/>
          <w:jc w:val="center"/>
        </w:trPr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9E4" w:rsidRPr="00F0206C" w:rsidRDefault="009549E4" w:rsidP="00F0206C">
            <w:pPr>
              <w:tabs>
                <w:tab w:val="left" w:pos="3240"/>
                <w:tab w:val="left" w:pos="6804"/>
              </w:tabs>
              <w:rPr>
                <w:b/>
                <w:i/>
                <w:sz w:val="22"/>
                <w:szCs w:val="22"/>
              </w:rPr>
            </w:pPr>
            <w:r w:rsidRPr="00F0206C">
              <w:rPr>
                <w:b/>
                <w:i/>
                <w:sz w:val="22"/>
                <w:szCs w:val="22"/>
              </w:rPr>
              <w:t>Ambito di competenza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9E4" w:rsidRPr="00F0206C" w:rsidRDefault="009549E4" w:rsidP="00F0206C">
            <w:pPr>
              <w:tabs>
                <w:tab w:val="left" w:pos="3240"/>
                <w:tab w:val="left" w:pos="6804"/>
              </w:tabs>
              <w:rPr>
                <w:b/>
                <w:i/>
                <w:sz w:val="22"/>
                <w:szCs w:val="22"/>
              </w:rPr>
            </w:pPr>
            <w:r w:rsidRPr="00F0206C">
              <w:rPr>
                <w:b/>
                <w:i/>
                <w:sz w:val="22"/>
                <w:szCs w:val="22"/>
              </w:rPr>
              <w:t>Cognome e nome del docente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9E4" w:rsidRPr="00F0206C" w:rsidRDefault="009549E4" w:rsidP="00F0206C">
            <w:pPr>
              <w:tabs>
                <w:tab w:val="left" w:pos="3240"/>
                <w:tab w:val="left" w:pos="680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0206C">
              <w:rPr>
                <w:b/>
                <w:i/>
                <w:sz w:val="22"/>
                <w:szCs w:val="22"/>
              </w:rPr>
              <w:t>Firma</w:t>
            </w:r>
          </w:p>
        </w:tc>
      </w:tr>
      <w:tr w:rsidR="009549E4" w:rsidRPr="00F0206C" w:rsidTr="00F851F3">
        <w:trPr>
          <w:trHeight w:val="284"/>
          <w:jc w:val="center"/>
        </w:trPr>
        <w:tc>
          <w:tcPr>
            <w:tcW w:w="36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9E4" w:rsidRPr="00F0206C" w:rsidRDefault="009549E4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9E4" w:rsidRPr="00F0206C" w:rsidRDefault="009549E4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9E4" w:rsidRPr="00F0206C" w:rsidRDefault="009549E4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  <w:tr w:rsidR="009549E4" w:rsidRPr="00F0206C" w:rsidTr="00F0206C">
        <w:trPr>
          <w:trHeight w:val="284"/>
          <w:jc w:val="center"/>
        </w:trPr>
        <w:tc>
          <w:tcPr>
            <w:tcW w:w="3609" w:type="dxa"/>
            <w:shd w:val="clear" w:color="auto" w:fill="auto"/>
            <w:vAlign w:val="center"/>
          </w:tcPr>
          <w:p w:rsidR="009549E4" w:rsidRPr="00F0206C" w:rsidRDefault="009549E4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9549E4" w:rsidRPr="00F0206C" w:rsidRDefault="009549E4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9549E4" w:rsidRPr="00F0206C" w:rsidRDefault="009549E4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13244" w:rsidRPr="00A6356D" w:rsidRDefault="009549E4">
      <w:pPr>
        <w:tabs>
          <w:tab w:val="left" w:pos="3402"/>
          <w:tab w:val="left" w:pos="6804"/>
        </w:tabs>
        <w:rPr>
          <w:b/>
          <w:sz w:val="20"/>
          <w:szCs w:val="20"/>
        </w:rPr>
      </w:pPr>
      <w:r w:rsidRPr="00A6356D">
        <w:rPr>
          <w:b/>
          <w:sz w:val="20"/>
          <w:szCs w:val="20"/>
        </w:rPr>
        <w:t>+</w:t>
      </w:r>
    </w:p>
    <w:p w:rsidR="0070159C" w:rsidRPr="00182108" w:rsidRDefault="0070159C" w:rsidP="0070159C">
      <w:pPr>
        <w:tabs>
          <w:tab w:val="left" w:pos="3240"/>
          <w:tab w:val="left" w:pos="4140"/>
          <w:tab w:val="left" w:pos="6300"/>
        </w:tabs>
        <w:spacing w:line="360" w:lineRule="auto"/>
        <w:rPr>
          <w:sz w:val="16"/>
          <w:szCs w:val="16"/>
        </w:rPr>
      </w:pPr>
    </w:p>
    <w:p w:rsidR="009549E4" w:rsidRPr="00A6356D" w:rsidRDefault="009549E4" w:rsidP="009549E4">
      <w:pPr>
        <w:tabs>
          <w:tab w:val="left" w:pos="3240"/>
          <w:tab w:val="left" w:pos="6804"/>
        </w:tabs>
        <w:jc w:val="center"/>
        <w:rPr>
          <w:b/>
          <w:sz w:val="28"/>
          <w:szCs w:val="28"/>
        </w:rPr>
      </w:pPr>
      <w:r w:rsidRPr="00A6356D">
        <w:rPr>
          <w:b/>
          <w:sz w:val="28"/>
          <w:szCs w:val="28"/>
        </w:rPr>
        <w:t>Altre figure coinvolte</w:t>
      </w:r>
    </w:p>
    <w:p w:rsidR="009549E4" w:rsidRPr="00102966" w:rsidRDefault="009549E4" w:rsidP="001E47F3">
      <w:pPr>
        <w:tabs>
          <w:tab w:val="left" w:pos="3240"/>
          <w:tab w:val="left" w:pos="6804"/>
        </w:tabs>
        <w:jc w:val="center"/>
        <w:rPr>
          <w:b/>
          <w:sz w:val="12"/>
          <w:szCs w:val="12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4012"/>
        <w:gridCol w:w="3209"/>
      </w:tblGrid>
      <w:tr w:rsidR="009549E4" w:rsidRPr="00A6356D" w:rsidTr="00F851F3">
        <w:trPr>
          <w:trHeight w:val="284"/>
          <w:jc w:val="center"/>
        </w:trPr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9E4" w:rsidRPr="00A6356D" w:rsidRDefault="009549E4" w:rsidP="00F0206C">
            <w:pPr>
              <w:tabs>
                <w:tab w:val="left" w:pos="3240"/>
                <w:tab w:val="left" w:pos="6804"/>
              </w:tabs>
              <w:rPr>
                <w:b/>
                <w:i/>
                <w:sz w:val="22"/>
                <w:szCs w:val="22"/>
              </w:rPr>
            </w:pPr>
            <w:r w:rsidRPr="00A6356D">
              <w:rPr>
                <w:b/>
                <w:i/>
                <w:sz w:val="22"/>
                <w:szCs w:val="22"/>
              </w:rPr>
              <w:t>Ambito di competenza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9E4" w:rsidRPr="00A6356D" w:rsidRDefault="009549E4" w:rsidP="00F0206C">
            <w:pPr>
              <w:tabs>
                <w:tab w:val="left" w:pos="3240"/>
                <w:tab w:val="left" w:pos="6804"/>
              </w:tabs>
              <w:rPr>
                <w:b/>
                <w:i/>
                <w:sz w:val="22"/>
                <w:szCs w:val="22"/>
              </w:rPr>
            </w:pPr>
            <w:r w:rsidRPr="00A6356D">
              <w:rPr>
                <w:b/>
                <w:i/>
                <w:sz w:val="22"/>
                <w:szCs w:val="22"/>
              </w:rPr>
              <w:t>C</w:t>
            </w:r>
            <w:r w:rsidR="009702B8" w:rsidRPr="00A6356D">
              <w:rPr>
                <w:b/>
                <w:i/>
                <w:sz w:val="22"/>
                <w:szCs w:val="22"/>
              </w:rPr>
              <w:t>ognome e nome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9E4" w:rsidRPr="00A6356D" w:rsidRDefault="009549E4" w:rsidP="00F0206C">
            <w:pPr>
              <w:tabs>
                <w:tab w:val="left" w:pos="3240"/>
                <w:tab w:val="left" w:pos="680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6356D">
              <w:rPr>
                <w:b/>
                <w:i/>
                <w:sz w:val="22"/>
                <w:szCs w:val="22"/>
              </w:rPr>
              <w:t>Firma</w:t>
            </w:r>
          </w:p>
        </w:tc>
      </w:tr>
      <w:tr w:rsidR="009549E4" w:rsidRPr="00A6356D" w:rsidTr="00F851F3">
        <w:trPr>
          <w:trHeight w:val="284"/>
          <w:jc w:val="center"/>
        </w:trPr>
        <w:tc>
          <w:tcPr>
            <w:tcW w:w="36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9E4" w:rsidRPr="00A6356D" w:rsidRDefault="009549E4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9E4" w:rsidRPr="00A6356D" w:rsidRDefault="009549E4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9E4" w:rsidRPr="00A6356D" w:rsidRDefault="009549E4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  <w:tr w:rsidR="009549E4" w:rsidRPr="00A6356D" w:rsidTr="00F0206C">
        <w:trPr>
          <w:trHeight w:val="284"/>
          <w:jc w:val="center"/>
        </w:trPr>
        <w:tc>
          <w:tcPr>
            <w:tcW w:w="3609" w:type="dxa"/>
            <w:shd w:val="clear" w:color="auto" w:fill="auto"/>
            <w:vAlign w:val="center"/>
          </w:tcPr>
          <w:p w:rsidR="009549E4" w:rsidRPr="00A6356D" w:rsidRDefault="009549E4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9549E4" w:rsidRPr="00A6356D" w:rsidRDefault="009549E4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9549E4" w:rsidRPr="00A6356D" w:rsidRDefault="009549E4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702B8" w:rsidRPr="00A6356D" w:rsidRDefault="009702B8" w:rsidP="009702B8">
      <w:pPr>
        <w:tabs>
          <w:tab w:val="left" w:pos="3402"/>
          <w:tab w:val="left" w:pos="6804"/>
        </w:tabs>
        <w:rPr>
          <w:b/>
          <w:sz w:val="20"/>
          <w:szCs w:val="20"/>
        </w:rPr>
      </w:pPr>
      <w:r w:rsidRPr="00A6356D">
        <w:rPr>
          <w:b/>
          <w:sz w:val="20"/>
          <w:szCs w:val="20"/>
        </w:rPr>
        <w:t>+</w:t>
      </w:r>
    </w:p>
    <w:tbl>
      <w:tblPr>
        <w:tblW w:w="10830" w:type="dxa"/>
        <w:jc w:val="center"/>
        <w:tblLook w:val="04A0" w:firstRow="1" w:lastRow="0" w:firstColumn="1" w:lastColumn="0" w:noHBand="0" w:noVBand="1"/>
      </w:tblPr>
      <w:tblGrid>
        <w:gridCol w:w="3609"/>
        <w:gridCol w:w="4012"/>
        <w:gridCol w:w="3209"/>
      </w:tblGrid>
      <w:tr w:rsidR="009702B8" w:rsidRPr="00F0206C" w:rsidTr="00F851F3">
        <w:trPr>
          <w:trHeight w:val="284"/>
          <w:jc w:val="center"/>
        </w:trPr>
        <w:tc>
          <w:tcPr>
            <w:tcW w:w="3609" w:type="dxa"/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0206C">
              <w:rPr>
                <w:b/>
                <w:i/>
                <w:sz w:val="22"/>
                <w:szCs w:val="22"/>
              </w:rPr>
              <w:t>Firma</w:t>
            </w:r>
          </w:p>
        </w:tc>
      </w:tr>
      <w:tr w:rsidR="009702B8" w:rsidRPr="00F0206C" w:rsidTr="00F851F3">
        <w:trPr>
          <w:trHeight w:val="284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jc w:val="center"/>
              <w:rPr>
                <w:b/>
                <w:sz w:val="22"/>
                <w:szCs w:val="22"/>
              </w:rPr>
            </w:pPr>
            <w:r w:rsidRPr="00F0206C">
              <w:rPr>
                <w:b/>
                <w:sz w:val="22"/>
                <w:szCs w:val="22"/>
              </w:rPr>
              <w:t>Il Dirigente Scolastico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  <w:tr w:rsidR="009702B8" w:rsidRPr="00F0206C" w:rsidTr="00F851F3">
        <w:trPr>
          <w:trHeight w:val="284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F0206C">
              <w:rPr>
                <w:sz w:val="22"/>
                <w:szCs w:val="22"/>
              </w:rPr>
              <w:t xml:space="preserve">Prof./Prof.ssa </w:t>
            </w:r>
            <w:r w:rsidR="001E47F3">
              <w:rPr>
                <w:sz w:val="22"/>
                <w:szCs w:val="22"/>
              </w:rPr>
              <w:t>…………………..</w:t>
            </w: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  <w:tr w:rsidR="00D76D1A" w:rsidRPr="00F0206C" w:rsidTr="00F851F3">
        <w:trPr>
          <w:trHeight w:val="284"/>
          <w:jc w:val="center"/>
        </w:trPr>
        <w:tc>
          <w:tcPr>
            <w:tcW w:w="3609" w:type="dxa"/>
            <w:shd w:val="clear" w:color="auto" w:fill="auto"/>
            <w:vAlign w:val="center"/>
          </w:tcPr>
          <w:p w:rsidR="00D76D1A" w:rsidRPr="00F0206C" w:rsidRDefault="00D76D1A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D1A" w:rsidRPr="00F0206C" w:rsidRDefault="00D76D1A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D1A" w:rsidRPr="00F0206C" w:rsidRDefault="00F851F3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F851F3">
              <w:rPr>
                <w:b/>
                <w:i/>
                <w:sz w:val="22"/>
                <w:szCs w:val="22"/>
              </w:rPr>
              <w:t>Firma</w:t>
            </w:r>
          </w:p>
        </w:tc>
      </w:tr>
      <w:tr w:rsidR="00F851F3" w:rsidRPr="00F0206C" w:rsidTr="008C4EE2">
        <w:trPr>
          <w:trHeight w:val="284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1F3" w:rsidRPr="00F0206C" w:rsidRDefault="00F851F3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3" w:rsidRPr="003232F7" w:rsidRDefault="00F851F3" w:rsidP="00F0206C">
            <w:pPr>
              <w:tabs>
                <w:tab w:val="left" w:pos="3240"/>
                <w:tab w:val="left" w:pos="6804"/>
              </w:tabs>
              <w:jc w:val="center"/>
              <w:rPr>
                <w:b/>
                <w:sz w:val="22"/>
                <w:szCs w:val="22"/>
              </w:rPr>
            </w:pPr>
            <w:r w:rsidRPr="003232F7">
              <w:rPr>
                <w:b/>
                <w:sz w:val="22"/>
                <w:szCs w:val="22"/>
              </w:rPr>
              <w:t>Il/I genitore/i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3" w:rsidRPr="00F0206C" w:rsidRDefault="00F851F3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  <w:tr w:rsidR="00F851F3" w:rsidRPr="00F0206C" w:rsidTr="00102966">
        <w:trPr>
          <w:trHeight w:val="62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1F3" w:rsidRPr="00F0206C" w:rsidRDefault="00F851F3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3" w:rsidRPr="00F0206C" w:rsidRDefault="00F851F3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3" w:rsidRPr="00F0206C" w:rsidRDefault="00F851F3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  <w:tr w:rsidR="00F851F3" w:rsidRPr="00F0206C" w:rsidTr="008C4EE2">
        <w:trPr>
          <w:trHeight w:val="284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1F3" w:rsidRPr="00F0206C" w:rsidRDefault="00F851F3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3" w:rsidRPr="00F0206C" w:rsidRDefault="00F851F3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3" w:rsidRPr="00F0206C" w:rsidRDefault="00F851F3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  <w:tr w:rsidR="00F851F3" w:rsidRPr="00F0206C" w:rsidTr="00102966">
        <w:trPr>
          <w:trHeight w:val="95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1F3" w:rsidRPr="00F0206C" w:rsidRDefault="00F851F3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3" w:rsidRPr="00F0206C" w:rsidRDefault="00F851F3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3" w:rsidRPr="00F0206C" w:rsidRDefault="00F851F3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  <w:tr w:rsidR="00102966" w:rsidRPr="00F0206C" w:rsidTr="00102966">
        <w:trPr>
          <w:trHeight w:val="386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966" w:rsidRPr="00F0206C" w:rsidRDefault="00102966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66" w:rsidRPr="00F0206C" w:rsidRDefault="00102966" w:rsidP="00102966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102966">
              <w:rPr>
                <w:b/>
                <w:sz w:val="22"/>
                <w:szCs w:val="22"/>
              </w:rPr>
              <w:t>Lo studente</w:t>
            </w:r>
            <w:r>
              <w:rPr>
                <w:sz w:val="22"/>
                <w:szCs w:val="22"/>
              </w:rPr>
              <w:t xml:space="preserve"> </w:t>
            </w:r>
            <w:r w:rsidRPr="00182108">
              <w:rPr>
                <w:sz w:val="18"/>
                <w:szCs w:val="18"/>
              </w:rPr>
              <w:t>(solo per la sc. Sec. II°)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66" w:rsidRPr="00F0206C" w:rsidRDefault="00102966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  <w:tr w:rsidR="009702B8" w:rsidRPr="00F0206C" w:rsidTr="00F851F3">
        <w:trPr>
          <w:trHeight w:val="284"/>
          <w:jc w:val="center"/>
        </w:trPr>
        <w:tc>
          <w:tcPr>
            <w:tcW w:w="3609" w:type="dxa"/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702B8" w:rsidRDefault="009702B8" w:rsidP="0070159C">
      <w:pPr>
        <w:tabs>
          <w:tab w:val="left" w:pos="3240"/>
          <w:tab w:val="left" w:pos="4140"/>
          <w:tab w:val="left" w:pos="6300"/>
        </w:tabs>
        <w:spacing w:line="360" w:lineRule="auto"/>
        <w:rPr>
          <w:b/>
          <w:sz w:val="20"/>
          <w:szCs w:val="20"/>
        </w:rPr>
      </w:pPr>
    </w:p>
    <w:sectPr w:rsidR="009702B8" w:rsidSect="00B9541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EA" w:rsidRDefault="000F63EA" w:rsidP="000D4FBE">
      <w:r>
        <w:separator/>
      </w:r>
    </w:p>
  </w:endnote>
  <w:endnote w:type="continuationSeparator" w:id="0">
    <w:p w:rsidR="000F63EA" w:rsidRDefault="000F63EA" w:rsidP="000D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EA" w:rsidRDefault="000F63EA" w:rsidP="000D4FBE">
      <w:r>
        <w:separator/>
      </w:r>
    </w:p>
  </w:footnote>
  <w:footnote w:type="continuationSeparator" w:id="0">
    <w:p w:rsidR="000F63EA" w:rsidRDefault="000F63EA" w:rsidP="000D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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3" w15:restartNumberingAfterBreak="0">
    <w:nsid w:val="00000004"/>
    <w:multiLevelType w:val="singleLevel"/>
    <w:tmpl w:val="A3DA7D1E"/>
    <w:name w:val="WW8Num6"/>
    <w:lvl w:ilvl="0">
      <w:start w:val="14"/>
      <w:numFmt w:val="bullet"/>
      <w:lvlText w:val="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</w:abstractNum>
  <w:abstractNum w:abstractNumId="4" w15:restartNumberingAfterBreak="0">
    <w:nsid w:val="15812230"/>
    <w:multiLevelType w:val="hybridMultilevel"/>
    <w:tmpl w:val="F7EA6692"/>
    <w:lvl w:ilvl="0" w:tplc="0F24284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2CBF"/>
    <w:multiLevelType w:val="hybridMultilevel"/>
    <w:tmpl w:val="BE126F06"/>
    <w:lvl w:ilvl="0" w:tplc="A3DA7D1E">
      <w:start w:val="14"/>
      <w:numFmt w:val="bullet"/>
      <w:lvlText w:val="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67FCC"/>
    <w:multiLevelType w:val="hybridMultilevel"/>
    <w:tmpl w:val="1CCC4382"/>
    <w:lvl w:ilvl="0" w:tplc="B23669AE">
      <w:start w:val="4"/>
      <w:numFmt w:val="bullet"/>
      <w:lvlText w:val="-"/>
      <w:lvlJc w:val="left"/>
      <w:pPr>
        <w:ind w:left="748" w:hanging="360"/>
      </w:pPr>
      <w:rPr>
        <w:rFonts w:ascii="Letter Gothic" w:eastAsia="Times New Roman" w:hAnsi="Letter Gothic" w:cs="Shrut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76631650"/>
    <w:multiLevelType w:val="hybridMultilevel"/>
    <w:tmpl w:val="DA44162C"/>
    <w:lvl w:ilvl="0" w:tplc="8EB67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2F"/>
    <w:rsid w:val="0000218C"/>
    <w:rsid w:val="00016C0F"/>
    <w:rsid w:val="000174E8"/>
    <w:rsid w:val="000179AF"/>
    <w:rsid w:val="00024933"/>
    <w:rsid w:val="00033302"/>
    <w:rsid w:val="00037552"/>
    <w:rsid w:val="00041D53"/>
    <w:rsid w:val="0004386F"/>
    <w:rsid w:val="00055D1D"/>
    <w:rsid w:val="00061B0F"/>
    <w:rsid w:val="00063FD6"/>
    <w:rsid w:val="000645CF"/>
    <w:rsid w:val="00064C67"/>
    <w:rsid w:val="00071A2F"/>
    <w:rsid w:val="000722C3"/>
    <w:rsid w:val="00072DA1"/>
    <w:rsid w:val="00073C78"/>
    <w:rsid w:val="00075E60"/>
    <w:rsid w:val="0008208B"/>
    <w:rsid w:val="00082703"/>
    <w:rsid w:val="000936DC"/>
    <w:rsid w:val="00093B09"/>
    <w:rsid w:val="00095D53"/>
    <w:rsid w:val="00097325"/>
    <w:rsid w:val="000C4182"/>
    <w:rsid w:val="000C48C1"/>
    <w:rsid w:val="000C5E12"/>
    <w:rsid w:val="000D01FF"/>
    <w:rsid w:val="000D4240"/>
    <w:rsid w:val="000D4FBE"/>
    <w:rsid w:val="000E40B0"/>
    <w:rsid w:val="000E470F"/>
    <w:rsid w:val="000E7D6A"/>
    <w:rsid w:val="000F0F2F"/>
    <w:rsid w:val="000F4136"/>
    <w:rsid w:val="000F63EA"/>
    <w:rsid w:val="0010033A"/>
    <w:rsid w:val="001022BC"/>
    <w:rsid w:val="00102966"/>
    <w:rsid w:val="00105A69"/>
    <w:rsid w:val="00106652"/>
    <w:rsid w:val="001074FF"/>
    <w:rsid w:val="00113244"/>
    <w:rsid w:val="00123061"/>
    <w:rsid w:val="001316C0"/>
    <w:rsid w:val="00134998"/>
    <w:rsid w:val="00136EE5"/>
    <w:rsid w:val="00143D7A"/>
    <w:rsid w:val="00147EAE"/>
    <w:rsid w:val="0015569F"/>
    <w:rsid w:val="001564D0"/>
    <w:rsid w:val="001619E2"/>
    <w:rsid w:val="00163A93"/>
    <w:rsid w:val="001666C3"/>
    <w:rsid w:val="00173AB1"/>
    <w:rsid w:val="001769CE"/>
    <w:rsid w:val="00176D0A"/>
    <w:rsid w:val="00182108"/>
    <w:rsid w:val="0018579C"/>
    <w:rsid w:val="00186455"/>
    <w:rsid w:val="00186A38"/>
    <w:rsid w:val="00191562"/>
    <w:rsid w:val="0019625D"/>
    <w:rsid w:val="00196689"/>
    <w:rsid w:val="001B3970"/>
    <w:rsid w:val="001B60C3"/>
    <w:rsid w:val="001B7063"/>
    <w:rsid w:val="001D059D"/>
    <w:rsid w:val="001D33E9"/>
    <w:rsid w:val="001D37A9"/>
    <w:rsid w:val="001E01EC"/>
    <w:rsid w:val="001E37D6"/>
    <w:rsid w:val="001E47F3"/>
    <w:rsid w:val="001E5552"/>
    <w:rsid w:val="001E59F6"/>
    <w:rsid w:val="001F4D18"/>
    <w:rsid w:val="0020167E"/>
    <w:rsid w:val="00204AB2"/>
    <w:rsid w:val="002116B7"/>
    <w:rsid w:val="00214E25"/>
    <w:rsid w:val="00215831"/>
    <w:rsid w:val="0021616E"/>
    <w:rsid w:val="00220629"/>
    <w:rsid w:val="00220F95"/>
    <w:rsid w:val="002212AC"/>
    <w:rsid w:val="002215A3"/>
    <w:rsid w:val="00223420"/>
    <w:rsid w:val="00223B76"/>
    <w:rsid w:val="00231CCC"/>
    <w:rsid w:val="0023362A"/>
    <w:rsid w:val="002337A3"/>
    <w:rsid w:val="002356B5"/>
    <w:rsid w:val="00236182"/>
    <w:rsid w:val="00236E8B"/>
    <w:rsid w:val="00237530"/>
    <w:rsid w:val="00237CA9"/>
    <w:rsid w:val="00240A6B"/>
    <w:rsid w:val="00240D9D"/>
    <w:rsid w:val="00242CB5"/>
    <w:rsid w:val="002441D2"/>
    <w:rsid w:val="002463B2"/>
    <w:rsid w:val="0025215F"/>
    <w:rsid w:val="0025471F"/>
    <w:rsid w:val="0025539F"/>
    <w:rsid w:val="002608F5"/>
    <w:rsid w:val="002637CF"/>
    <w:rsid w:val="002660E6"/>
    <w:rsid w:val="00267811"/>
    <w:rsid w:val="00280DE3"/>
    <w:rsid w:val="00287C80"/>
    <w:rsid w:val="00294AE7"/>
    <w:rsid w:val="002A03C4"/>
    <w:rsid w:val="002A291A"/>
    <w:rsid w:val="002A58D6"/>
    <w:rsid w:val="002B5198"/>
    <w:rsid w:val="002B5EF2"/>
    <w:rsid w:val="002B668D"/>
    <w:rsid w:val="002B7774"/>
    <w:rsid w:val="002C0450"/>
    <w:rsid w:val="002C33CB"/>
    <w:rsid w:val="002C4383"/>
    <w:rsid w:val="002D14DA"/>
    <w:rsid w:val="002D4A5B"/>
    <w:rsid w:val="002D5389"/>
    <w:rsid w:val="002D7122"/>
    <w:rsid w:val="002F5671"/>
    <w:rsid w:val="00300B90"/>
    <w:rsid w:val="00301831"/>
    <w:rsid w:val="00312741"/>
    <w:rsid w:val="003136C8"/>
    <w:rsid w:val="003138E0"/>
    <w:rsid w:val="0032114E"/>
    <w:rsid w:val="0032247C"/>
    <w:rsid w:val="003225E8"/>
    <w:rsid w:val="003232F7"/>
    <w:rsid w:val="00323843"/>
    <w:rsid w:val="00324CFC"/>
    <w:rsid w:val="00325C88"/>
    <w:rsid w:val="003301BD"/>
    <w:rsid w:val="00330BEC"/>
    <w:rsid w:val="0033225F"/>
    <w:rsid w:val="00332694"/>
    <w:rsid w:val="00333F55"/>
    <w:rsid w:val="0033611B"/>
    <w:rsid w:val="003370EA"/>
    <w:rsid w:val="0033738F"/>
    <w:rsid w:val="003448DA"/>
    <w:rsid w:val="0034647B"/>
    <w:rsid w:val="003468C4"/>
    <w:rsid w:val="0035023A"/>
    <w:rsid w:val="00352DB3"/>
    <w:rsid w:val="00354877"/>
    <w:rsid w:val="0036162C"/>
    <w:rsid w:val="00365BB2"/>
    <w:rsid w:val="00371E9A"/>
    <w:rsid w:val="0037224C"/>
    <w:rsid w:val="00382E6E"/>
    <w:rsid w:val="00385FCA"/>
    <w:rsid w:val="0038626A"/>
    <w:rsid w:val="00387585"/>
    <w:rsid w:val="00390157"/>
    <w:rsid w:val="0039453F"/>
    <w:rsid w:val="0039632F"/>
    <w:rsid w:val="003A3DB9"/>
    <w:rsid w:val="003A4DAB"/>
    <w:rsid w:val="003B0516"/>
    <w:rsid w:val="003B0909"/>
    <w:rsid w:val="003B7DEE"/>
    <w:rsid w:val="003C424E"/>
    <w:rsid w:val="003C4EED"/>
    <w:rsid w:val="003D19E2"/>
    <w:rsid w:val="003D2DF9"/>
    <w:rsid w:val="003D53E1"/>
    <w:rsid w:val="003D5BFD"/>
    <w:rsid w:val="003E7826"/>
    <w:rsid w:val="003F3DBF"/>
    <w:rsid w:val="003F4EB0"/>
    <w:rsid w:val="00403B41"/>
    <w:rsid w:val="00404051"/>
    <w:rsid w:val="00407C2B"/>
    <w:rsid w:val="00407DB8"/>
    <w:rsid w:val="00415114"/>
    <w:rsid w:val="00420E36"/>
    <w:rsid w:val="00422923"/>
    <w:rsid w:val="00426261"/>
    <w:rsid w:val="004347F0"/>
    <w:rsid w:val="0043562F"/>
    <w:rsid w:val="00437574"/>
    <w:rsid w:val="004410A6"/>
    <w:rsid w:val="0044185B"/>
    <w:rsid w:val="00441B58"/>
    <w:rsid w:val="0044466E"/>
    <w:rsid w:val="0045296E"/>
    <w:rsid w:val="00456659"/>
    <w:rsid w:val="004569BD"/>
    <w:rsid w:val="004652C9"/>
    <w:rsid w:val="0046591D"/>
    <w:rsid w:val="004720A5"/>
    <w:rsid w:val="0048001A"/>
    <w:rsid w:val="00481A67"/>
    <w:rsid w:val="00491677"/>
    <w:rsid w:val="0049655D"/>
    <w:rsid w:val="004971D0"/>
    <w:rsid w:val="004A23D6"/>
    <w:rsid w:val="004A4D49"/>
    <w:rsid w:val="004A551F"/>
    <w:rsid w:val="004B5FB9"/>
    <w:rsid w:val="004B71F3"/>
    <w:rsid w:val="004C2C86"/>
    <w:rsid w:val="004C5D83"/>
    <w:rsid w:val="004D5514"/>
    <w:rsid w:val="004E16BF"/>
    <w:rsid w:val="004F2DCE"/>
    <w:rsid w:val="004F39AB"/>
    <w:rsid w:val="00504A32"/>
    <w:rsid w:val="00520428"/>
    <w:rsid w:val="00520AC8"/>
    <w:rsid w:val="0052230D"/>
    <w:rsid w:val="0052441B"/>
    <w:rsid w:val="00524C93"/>
    <w:rsid w:val="00524F64"/>
    <w:rsid w:val="00532690"/>
    <w:rsid w:val="00541AC2"/>
    <w:rsid w:val="00546061"/>
    <w:rsid w:val="00547335"/>
    <w:rsid w:val="00550775"/>
    <w:rsid w:val="00575116"/>
    <w:rsid w:val="00586ACA"/>
    <w:rsid w:val="0059107B"/>
    <w:rsid w:val="00593521"/>
    <w:rsid w:val="005A1D16"/>
    <w:rsid w:val="005A4C23"/>
    <w:rsid w:val="005A52A6"/>
    <w:rsid w:val="005B5F49"/>
    <w:rsid w:val="005B63F4"/>
    <w:rsid w:val="005C0C1F"/>
    <w:rsid w:val="005C4492"/>
    <w:rsid w:val="005C6B50"/>
    <w:rsid w:val="005D4994"/>
    <w:rsid w:val="005D5E02"/>
    <w:rsid w:val="005D6D32"/>
    <w:rsid w:val="005E4059"/>
    <w:rsid w:val="005E714C"/>
    <w:rsid w:val="005F1E37"/>
    <w:rsid w:val="005F312D"/>
    <w:rsid w:val="005F3E4D"/>
    <w:rsid w:val="00604304"/>
    <w:rsid w:val="00610557"/>
    <w:rsid w:val="00611180"/>
    <w:rsid w:val="00611B8D"/>
    <w:rsid w:val="0061397A"/>
    <w:rsid w:val="00614848"/>
    <w:rsid w:val="0061667F"/>
    <w:rsid w:val="00616CB9"/>
    <w:rsid w:val="00617968"/>
    <w:rsid w:val="00617C67"/>
    <w:rsid w:val="00622A2D"/>
    <w:rsid w:val="00624251"/>
    <w:rsid w:val="00625D50"/>
    <w:rsid w:val="00626C54"/>
    <w:rsid w:val="006344CD"/>
    <w:rsid w:val="00637E32"/>
    <w:rsid w:val="00646969"/>
    <w:rsid w:val="006538C1"/>
    <w:rsid w:val="00657797"/>
    <w:rsid w:val="00657E3A"/>
    <w:rsid w:val="006606B1"/>
    <w:rsid w:val="006619CA"/>
    <w:rsid w:val="00664106"/>
    <w:rsid w:val="006713BB"/>
    <w:rsid w:val="0067579F"/>
    <w:rsid w:val="006820D1"/>
    <w:rsid w:val="00682B08"/>
    <w:rsid w:val="0069418A"/>
    <w:rsid w:val="006A325B"/>
    <w:rsid w:val="006A59CB"/>
    <w:rsid w:val="006B3291"/>
    <w:rsid w:val="006B3E4E"/>
    <w:rsid w:val="006B64B7"/>
    <w:rsid w:val="006C1A45"/>
    <w:rsid w:val="006D026C"/>
    <w:rsid w:val="006D2E05"/>
    <w:rsid w:val="006D30E5"/>
    <w:rsid w:val="006F11BB"/>
    <w:rsid w:val="006F1FE8"/>
    <w:rsid w:val="00700773"/>
    <w:rsid w:val="0070159C"/>
    <w:rsid w:val="00706FEA"/>
    <w:rsid w:val="00713168"/>
    <w:rsid w:val="00716B38"/>
    <w:rsid w:val="00721771"/>
    <w:rsid w:val="0072456E"/>
    <w:rsid w:val="00734C3E"/>
    <w:rsid w:val="00735D72"/>
    <w:rsid w:val="007401C2"/>
    <w:rsid w:val="00743C15"/>
    <w:rsid w:val="00744B17"/>
    <w:rsid w:val="00746624"/>
    <w:rsid w:val="007630D3"/>
    <w:rsid w:val="0077375E"/>
    <w:rsid w:val="0077432D"/>
    <w:rsid w:val="007801A7"/>
    <w:rsid w:val="00785ED9"/>
    <w:rsid w:val="00786008"/>
    <w:rsid w:val="00790BF0"/>
    <w:rsid w:val="00794D9C"/>
    <w:rsid w:val="007A0F32"/>
    <w:rsid w:val="007A1E6B"/>
    <w:rsid w:val="007A3ED0"/>
    <w:rsid w:val="007B7366"/>
    <w:rsid w:val="007B765B"/>
    <w:rsid w:val="007D24AB"/>
    <w:rsid w:val="007D3191"/>
    <w:rsid w:val="007D4C79"/>
    <w:rsid w:val="007E3D44"/>
    <w:rsid w:val="007F0194"/>
    <w:rsid w:val="007F019B"/>
    <w:rsid w:val="007F326B"/>
    <w:rsid w:val="007F4339"/>
    <w:rsid w:val="0080560A"/>
    <w:rsid w:val="008068D5"/>
    <w:rsid w:val="00806D02"/>
    <w:rsid w:val="0080788B"/>
    <w:rsid w:val="0081161B"/>
    <w:rsid w:val="00814F62"/>
    <w:rsid w:val="00815F79"/>
    <w:rsid w:val="008204B4"/>
    <w:rsid w:val="00824159"/>
    <w:rsid w:val="00826344"/>
    <w:rsid w:val="00831402"/>
    <w:rsid w:val="00833CC4"/>
    <w:rsid w:val="00835FD2"/>
    <w:rsid w:val="008362E1"/>
    <w:rsid w:val="00840F72"/>
    <w:rsid w:val="0084266B"/>
    <w:rsid w:val="008427B3"/>
    <w:rsid w:val="0084326B"/>
    <w:rsid w:val="008436C0"/>
    <w:rsid w:val="008438CD"/>
    <w:rsid w:val="00850A21"/>
    <w:rsid w:val="0085263D"/>
    <w:rsid w:val="00856B6E"/>
    <w:rsid w:val="0086474B"/>
    <w:rsid w:val="008655FA"/>
    <w:rsid w:val="00865957"/>
    <w:rsid w:val="00866BDC"/>
    <w:rsid w:val="00872DB2"/>
    <w:rsid w:val="008849AB"/>
    <w:rsid w:val="00886DCB"/>
    <w:rsid w:val="008872B7"/>
    <w:rsid w:val="00890D84"/>
    <w:rsid w:val="00894F94"/>
    <w:rsid w:val="008A3BD6"/>
    <w:rsid w:val="008A7920"/>
    <w:rsid w:val="008B34C7"/>
    <w:rsid w:val="008C2063"/>
    <w:rsid w:val="008C287C"/>
    <w:rsid w:val="008C28E5"/>
    <w:rsid w:val="008C30BA"/>
    <w:rsid w:val="008C4AA5"/>
    <w:rsid w:val="008C4EE2"/>
    <w:rsid w:val="008D16A4"/>
    <w:rsid w:val="008D2B97"/>
    <w:rsid w:val="008D6F3C"/>
    <w:rsid w:val="008E25F4"/>
    <w:rsid w:val="008E3664"/>
    <w:rsid w:val="008E3673"/>
    <w:rsid w:val="008E4C7D"/>
    <w:rsid w:val="008E56F8"/>
    <w:rsid w:val="008E7771"/>
    <w:rsid w:val="008F0E88"/>
    <w:rsid w:val="00905240"/>
    <w:rsid w:val="0091001F"/>
    <w:rsid w:val="0091360F"/>
    <w:rsid w:val="00913DBD"/>
    <w:rsid w:val="009178FB"/>
    <w:rsid w:val="009212C2"/>
    <w:rsid w:val="00927895"/>
    <w:rsid w:val="009279C9"/>
    <w:rsid w:val="009300DF"/>
    <w:rsid w:val="009313DF"/>
    <w:rsid w:val="00932CBC"/>
    <w:rsid w:val="009336B5"/>
    <w:rsid w:val="009358E5"/>
    <w:rsid w:val="00941C53"/>
    <w:rsid w:val="00943E83"/>
    <w:rsid w:val="009443D0"/>
    <w:rsid w:val="00946334"/>
    <w:rsid w:val="00946EFB"/>
    <w:rsid w:val="00947E05"/>
    <w:rsid w:val="00951EE0"/>
    <w:rsid w:val="009549E4"/>
    <w:rsid w:val="0095541F"/>
    <w:rsid w:val="00964B0E"/>
    <w:rsid w:val="00966AF6"/>
    <w:rsid w:val="009702B8"/>
    <w:rsid w:val="009725B2"/>
    <w:rsid w:val="00975101"/>
    <w:rsid w:val="0098346A"/>
    <w:rsid w:val="009871EA"/>
    <w:rsid w:val="00987887"/>
    <w:rsid w:val="009907C2"/>
    <w:rsid w:val="009A2D9F"/>
    <w:rsid w:val="009A57F1"/>
    <w:rsid w:val="009A7F49"/>
    <w:rsid w:val="009C1370"/>
    <w:rsid w:val="009D0265"/>
    <w:rsid w:val="009D0C96"/>
    <w:rsid w:val="009D5D77"/>
    <w:rsid w:val="009E1C02"/>
    <w:rsid w:val="009E1EA8"/>
    <w:rsid w:val="009F12CF"/>
    <w:rsid w:val="009F170B"/>
    <w:rsid w:val="009F534D"/>
    <w:rsid w:val="00A00BE7"/>
    <w:rsid w:val="00A1342A"/>
    <w:rsid w:val="00A21F3C"/>
    <w:rsid w:val="00A27986"/>
    <w:rsid w:val="00A308A7"/>
    <w:rsid w:val="00A31722"/>
    <w:rsid w:val="00A5225A"/>
    <w:rsid w:val="00A545BA"/>
    <w:rsid w:val="00A56571"/>
    <w:rsid w:val="00A604EC"/>
    <w:rsid w:val="00A60526"/>
    <w:rsid w:val="00A6356D"/>
    <w:rsid w:val="00A64BA7"/>
    <w:rsid w:val="00A67BF1"/>
    <w:rsid w:val="00A67E32"/>
    <w:rsid w:val="00A70BA4"/>
    <w:rsid w:val="00A71996"/>
    <w:rsid w:val="00A71F70"/>
    <w:rsid w:val="00A7259D"/>
    <w:rsid w:val="00A77E13"/>
    <w:rsid w:val="00A8052E"/>
    <w:rsid w:val="00A842ED"/>
    <w:rsid w:val="00A92863"/>
    <w:rsid w:val="00A94817"/>
    <w:rsid w:val="00AA7136"/>
    <w:rsid w:val="00AB34A9"/>
    <w:rsid w:val="00AB46CE"/>
    <w:rsid w:val="00AB5434"/>
    <w:rsid w:val="00AB7D84"/>
    <w:rsid w:val="00AC43ED"/>
    <w:rsid w:val="00AC697A"/>
    <w:rsid w:val="00AC75DD"/>
    <w:rsid w:val="00AC7BEA"/>
    <w:rsid w:val="00AD1FB5"/>
    <w:rsid w:val="00AD219B"/>
    <w:rsid w:val="00AD630C"/>
    <w:rsid w:val="00AD7AEC"/>
    <w:rsid w:val="00AE2AD4"/>
    <w:rsid w:val="00AE7633"/>
    <w:rsid w:val="00AE7D30"/>
    <w:rsid w:val="00B0232B"/>
    <w:rsid w:val="00B02F7F"/>
    <w:rsid w:val="00B054B8"/>
    <w:rsid w:val="00B06E09"/>
    <w:rsid w:val="00B143B9"/>
    <w:rsid w:val="00B15159"/>
    <w:rsid w:val="00B153D7"/>
    <w:rsid w:val="00B16716"/>
    <w:rsid w:val="00B23B0B"/>
    <w:rsid w:val="00B23E49"/>
    <w:rsid w:val="00B23FAB"/>
    <w:rsid w:val="00B27A20"/>
    <w:rsid w:val="00B27D10"/>
    <w:rsid w:val="00B32D76"/>
    <w:rsid w:val="00B32E6A"/>
    <w:rsid w:val="00B34568"/>
    <w:rsid w:val="00B4604F"/>
    <w:rsid w:val="00B50185"/>
    <w:rsid w:val="00B5652F"/>
    <w:rsid w:val="00B57319"/>
    <w:rsid w:val="00B67259"/>
    <w:rsid w:val="00B738F6"/>
    <w:rsid w:val="00B74CD5"/>
    <w:rsid w:val="00B7589B"/>
    <w:rsid w:val="00B80817"/>
    <w:rsid w:val="00B87F28"/>
    <w:rsid w:val="00B914A1"/>
    <w:rsid w:val="00B94D92"/>
    <w:rsid w:val="00B9541C"/>
    <w:rsid w:val="00BA2B74"/>
    <w:rsid w:val="00BA4AA5"/>
    <w:rsid w:val="00BA5DEE"/>
    <w:rsid w:val="00BA643A"/>
    <w:rsid w:val="00BC0514"/>
    <w:rsid w:val="00BC53DD"/>
    <w:rsid w:val="00BD240D"/>
    <w:rsid w:val="00BD2B93"/>
    <w:rsid w:val="00BD3CB2"/>
    <w:rsid w:val="00BD520D"/>
    <w:rsid w:val="00BD58C3"/>
    <w:rsid w:val="00BE0760"/>
    <w:rsid w:val="00BE7108"/>
    <w:rsid w:val="00BF031A"/>
    <w:rsid w:val="00C01E10"/>
    <w:rsid w:val="00C0782A"/>
    <w:rsid w:val="00C11DB2"/>
    <w:rsid w:val="00C131CF"/>
    <w:rsid w:val="00C1320F"/>
    <w:rsid w:val="00C14ECC"/>
    <w:rsid w:val="00C22607"/>
    <w:rsid w:val="00C331EC"/>
    <w:rsid w:val="00C3322B"/>
    <w:rsid w:val="00C33F77"/>
    <w:rsid w:val="00C35BA9"/>
    <w:rsid w:val="00C37E4E"/>
    <w:rsid w:val="00C54B2F"/>
    <w:rsid w:val="00C571C0"/>
    <w:rsid w:val="00C57956"/>
    <w:rsid w:val="00C6789E"/>
    <w:rsid w:val="00C70731"/>
    <w:rsid w:val="00C74DBD"/>
    <w:rsid w:val="00C84DD8"/>
    <w:rsid w:val="00C90EE3"/>
    <w:rsid w:val="00C93689"/>
    <w:rsid w:val="00C96570"/>
    <w:rsid w:val="00CA288C"/>
    <w:rsid w:val="00CA426E"/>
    <w:rsid w:val="00CA6ECB"/>
    <w:rsid w:val="00CB0AED"/>
    <w:rsid w:val="00CB2744"/>
    <w:rsid w:val="00CC1DA8"/>
    <w:rsid w:val="00CC2517"/>
    <w:rsid w:val="00CC2D1D"/>
    <w:rsid w:val="00CD1050"/>
    <w:rsid w:val="00CD7F04"/>
    <w:rsid w:val="00CE16F9"/>
    <w:rsid w:val="00CE647E"/>
    <w:rsid w:val="00CF379A"/>
    <w:rsid w:val="00D01FC0"/>
    <w:rsid w:val="00D02A43"/>
    <w:rsid w:val="00D079C9"/>
    <w:rsid w:val="00D122AA"/>
    <w:rsid w:val="00D13A01"/>
    <w:rsid w:val="00D17E7D"/>
    <w:rsid w:val="00D25E3C"/>
    <w:rsid w:val="00D26E13"/>
    <w:rsid w:val="00D34B61"/>
    <w:rsid w:val="00D35339"/>
    <w:rsid w:val="00D44841"/>
    <w:rsid w:val="00D4632C"/>
    <w:rsid w:val="00D466D5"/>
    <w:rsid w:val="00D53D36"/>
    <w:rsid w:val="00D53E93"/>
    <w:rsid w:val="00D543CB"/>
    <w:rsid w:val="00D55299"/>
    <w:rsid w:val="00D66696"/>
    <w:rsid w:val="00D675BB"/>
    <w:rsid w:val="00D70988"/>
    <w:rsid w:val="00D71F51"/>
    <w:rsid w:val="00D74B39"/>
    <w:rsid w:val="00D76D1A"/>
    <w:rsid w:val="00D823CE"/>
    <w:rsid w:val="00D8412C"/>
    <w:rsid w:val="00D842B6"/>
    <w:rsid w:val="00D84E78"/>
    <w:rsid w:val="00D84F23"/>
    <w:rsid w:val="00D85DED"/>
    <w:rsid w:val="00D863F4"/>
    <w:rsid w:val="00D8778E"/>
    <w:rsid w:val="00DA5F7B"/>
    <w:rsid w:val="00DA78ED"/>
    <w:rsid w:val="00DB002C"/>
    <w:rsid w:val="00DB4567"/>
    <w:rsid w:val="00DB48FD"/>
    <w:rsid w:val="00DB5F75"/>
    <w:rsid w:val="00DB5FDB"/>
    <w:rsid w:val="00DB7411"/>
    <w:rsid w:val="00DC539B"/>
    <w:rsid w:val="00DC57B1"/>
    <w:rsid w:val="00DC633B"/>
    <w:rsid w:val="00DC636D"/>
    <w:rsid w:val="00DD2D49"/>
    <w:rsid w:val="00DD3743"/>
    <w:rsid w:val="00DD3B24"/>
    <w:rsid w:val="00DD3C10"/>
    <w:rsid w:val="00DD414E"/>
    <w:rsid w:val="00DD6CFA"/>
    <w:rsid w:val="00DD713D"/>
    <w:rsid w:val="00DE7ED8"/>
    <w:rsid w:val="00DF1E52"/>
    <w:rsid w:val="00DF322F"/>
    <w:rsid w:val="00DF3955"/>
    <w:rsid w:val="00DF69C6"/>
    <w:rsid w:val="00E01CE9"/>
    <w:rsid w:val="00E028D9"/>
    <w:rsid w:val="00E07590"/>
    <w:rsid w:val="00E07F57"/>
    <w:rsid w:val="00E13E92"/>
    <w:rsid w:val="00E20B01"/>
    <w:rsid w:val="00E228A2"/>
    <w:rsid w:val="00E23918"/>
    <w:rsid w:val="00E27C4D"/>
    <w:rsid w:val="00E27F7C"/>
    <w:rsid w:val="00E31713"/>
    <w:rsid w:val="00E35C37"/>
    <w:rsid w:val="00E423A3"/>
    <w:rsid w:val="00E45D19"/>
    <w:rsid w:val="00E511CA"/>
    <w:rsid w:val="00E5583E"/>
    <w:rsid w:val="00E564EE"/>
    <w:rsid w:val="00E7143B"/>
    <w:rsid w:val="00E723CB"/>
    <w:rsid w:val="00E7369F"/>
    <w:rsid w:val="00E745DC"/>
    <w:rsid w:val="00E76D46"/>
    <w:rsid w:val="00E830BB"/>
    <w:rsid w:val="00E84ADC"/>
    <w:rsid w:val="00E8693F"/>
    <w:rsid w:val="00E87031"/>
    <w:rsid w:val="00E9580F"/>
    <w:rsid w:val="00EA11F0"/>
    <w:rsid w:val="00EA6810"/>
    <w:rsid w:val="00EA6C4A"/>
    <w:rsid w:val="00EB5C28"/>
    <w:rsid w:val="00EC0BF1"/>
    <w:rsid w:val="00EC1274"/>
    <w:rsid w:val="00EC3C7E"/>
    <w:rsid w:val="00EC426E"/>
    <w:rsid w:val="00EC7273"/>
    <w:rsid w:val="00ED0075"/>
    <w:rsid w:val="00ED2F0E"/>
    <w:rsid w:val="00EE06C6"/>
    <w:rsid w:val="00EE0D76"/>
    <w:rsid w:val="00EE1D9B"/>
    <w:rsid w:val="00EE3B8F"/>
    <w:rsid w:val="00EE5C01"/>
    <w:rsid w:val="00EE7641"/>
    <w:rsid w:val="00EE7FB8"/>
    <w:rsid w:val="00EF4454"/>
    <w:rsid w:val="00EF5278"/>
    <w:rsid w:val="00F01360"/>
    <w:rsid w:val="00F0206C"/>
    <w:rsid w:val="00F241E9"/>
    <w:rsid w:val="00F306A8"/>
    <w:rsid w:val="00F30A54"/>
    <w:rsid w:val="00F3260D"/>
    <w:rsid w:val="00F34715"/>
    <w:rsid w:val="00F41338"/>
    <w:rsid w:val="00F51128"/>
    <w:rsid w:val="00F51936"/>
    <w:rsid w:val="00F52DB6"/>
    <w:rsid w:val="00F56743"/>
    <w:rsid w:val="00F6054C"/>
    <w:rsid w:val="00F6364F"/>
    <w:rsid w:val="00F66777"/>
    <w:rsid w:val="00F70D59"/>
    <w:rsid w:val="00F717F8"/>
    <w:rsid w:val="00F75961"/>
    <w:rsid w:val="00F82B44"/>
    <w:rsid w:val="00F851F3"/>
    <w:rsid w:val="00F879EA"/>
    <w:rsid w:val="00F91B11"/>
    <w:rsid w:val="00F92953"/>
    <w:rsid w:val="00F93811"/>
    <w:rsid w:val="00F94363"/>
    <w:rsid w:val="00F94E28"/>
    <w:rsid w:val="00FA2A6D"/>
    <w:rsid w:val="00FA3D8D"/>
    <w:rsid w:val="00FA5ADD"/>
    <w:rsid w:val="00FA64EC"/>
    <w:rsid w:val="00FB1D4D"/>
    <w:rsid w:val="00FB5254"/>
    <w:rsid w:val="00FB7FF3"/>
    <w:rsid w:val="00FC0046"/>
    <w:rsid w:val="00FC1F4D"/>
    <w:rsid w:val="00FD3BB7"/>
    <w:rsid w:val="00FD5487"/>
    <w:rsid w:val="00FE61CB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4868E61-0A39-4E48-BB3B-374E11F8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456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F5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2340"/>
        <w:tab w:val="left" w:pos="4500"/>
        <w:tab w:val="left" w:pos="7320"/>
        <w:tab w:val="left" w:pos="8820"/>
      </w:tabs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2340"/>
        <w:tab w:val="left" w:pos="4500"/>
        <w:tab w:val="left" w:pos="7020"/>
      </w:tabs>
      <w:jc w:val="both"/>
      <w:outlineLvl w:val="3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16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16"/>
      <w:szCs w:val="1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customStyle="1" w:styleId="Intestazionetabella">
    <w:name w:val="Intestazione tabella"/>
    <w:basedOn w:val="Normale"/>
    <w:pPr>
      <w:suppressLineNumbers/>
      <w:jc w:val="center"/>
    </w:pPr>
    <w:rPr>
      <w:b/>
      <w:bCs/>
    </w:rPr>
  </w:style>
  <w:style w:type="paragraph" w:styleId="Rientrocorpodeltesto">
    <w:name w:val="Body Text Indent"/>
    <w:basedOn w:val="Normale"/>
    <w:pPr>
      <w:ind w:left="75"/>
      <w:jc w:val="both"/>
    </w:pPr>
    <w:rPr>
      <w:sz w:val="28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0D4FBE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0D4FBE"/>
    <w:rPr>
      <w:sz w:val="24"/>
      <w:szCs w:val="24"/>
      <w:lang w:eastAsia="zh-CN"/>
    </w:rPr>
  </w:style>
  <w:style w:type="paragraph" w:styleId="Titolo">
    <w:name w:val="Title"/>
    <w:basedOn w:val="Normale"/>
    <w:link w:val="TitoloCarattere"/>
    <w:qFormat/>
    <w:rsid w:val="00FB7FF3"/>
    <w:pPr>
      <w:suppressAutoHyphens w:val="0"/>
      <w:jc w:val="center"/>
    </w:pPr>
    <w:rPr>
      <w:rFonts w:ascii="Tahoma" w:hAnsi="Tahoma"/>
      <w:bCs/>
      <w:sz w:val="72"/>
      <w:lang w:val="x-none" w:eastAsia="x-none"/>
    </w:rPr>
  </w:style>
  <w:style w:type="character" w:customStyle="1" w:styleId="TitoloCarattere">
    <w:name w:val="Titolo Carattere"/>
    <w:link w:val="Titolo"/>
    <w:rsid w:val="00FB7FF3"/>
    <w:rPr>
      <w:rFonts w:ascii="Tahoma" w:hAnsi="Tahoma" w:cs="Tahoma"/>
      <w:bCs/>
      <w:sz w:val="72"/>
      <w:szCs w:val="24"/>
    </w:rPr>
  </w:style>
  <w:style w:type="paragraph" w:customStyle="1" w:styleId="NormalText">
    <w:name w:val="Normal Text"/>
    <w:rsid w:val="00FB7FF3"/>
    <w:pPr>
      <w:widowControl w:val="0"/>
      <w:suppressAutoHyphens/>
      <w:autoSpaceDE w:val="0"/>
    </w:pPr>
    <w:rPr>
      <w:rFonts w:ascii="Arial" w:hAnsi="Arial" w:cs="Arial"/>
      <w:sz w:val="14"/>
      <w:szCs w:val="14"/>
      <w:lang w:eastAsia="zh-CN"/>
    </w:rPr>
  </w:style>
  <w:style w:type="table" w:styleId="Grigliatabella">
    <w:name w:val="Table Grid"/>
    <w:basedOn w:val="Tabellanormale"/>
    <w:uiPriority w:val="59"/>
    <w:rsid w:val="0040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333F55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33F5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uiPriority w:val="11"/>
    <w:rsid w:val="00333F55"/>
    <w:rPr>
      <w:rFonts w:ascii="Calibri Light" w:eastAsia="Times New Roman" w:hAnsi="Calibri Light" w:cs="Times New Roman"/>
      <w:sz w:val="24"/>
      <w:szCs w:val="24"/>
      <w:lang w:eastAsia="zh-CN"/>
    </w:rPr>
  </w:style>
  <w:style w:type="character" w:styleId="Rimandocommento">
    <w:name w:val="annotation reference"/>
    <w:uiPriority w:val="99"/>
    <w:semiHidden/>
    <w:unhideWhenUsed/>
    <w:rsid w:val="009A7F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7F4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A7F49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F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A7F49"/>
    <w:rPr>
      <w:b/>
      <w:bCs/>
      <w:lang w:eastAsia="zh-CN"/>
    </w:rPr>
  </w:style>
  <w:style w:type="character" w:styleId="Enfasiintensa">
    <w:name w:val="Intense Emphasis"/>
    <w:uiPriority w:val="21"/>
    <w:qFormat/>
    <w:rsid w:val="0084326B"/>
    <w:rPr>
      <w:i/>
      <w:iCs/>
      <w:color w:val="5B9BD5"/>
    </w:rPr>
  </w:style>
  <w:style w:type="paragraph" w:customStyle="1" w:styleId="Style5">
    <w:name w:val="Style 5"/>
    <w:basedOn w:val="Normale"/>
    <w:rsid w:val="00EF4454"/>
    <w:pPr>
      <w:widowControl w:val="0"/>
      <w:suppressAutoHyphens w:val="0"/>
      <w:autoSpaceDE w:val="0"/>
      <w:autoSpaceDN w:val="0"/>
      <w:spacing w:before="36"/>
      <w:ind w:left="1296"/>
    </w:pPr>
    <w:rPr>
      <w:rFonts w:ascii="Arial" w:hAnsi="Arial" w:cs="Arial"/>
      <w:sz w:val="16"/>
      <w:szCs w:val="16"/>
      <w:lang w:eastAsia="it-IT"/>
    </w:rPr>
  </w:style>
  <w:style w:type="character" w:customStyle="1" w:styleId="CharacterStyle3">
    <w:name w:val="Character Style 3"/>
    <w:rsid w:val="00EF4454"/>
    <w:rPr>
      <w:rFonts w:ascii="Arial" w:hAnsi="Arial"/>
      <w:sz w:val="16"/>
    </w:rPr>
  </w:style>
  <w:style w:type="paragraph" w:customStyle="1" w:styleId="Style16">
    <w:name w:val="Style 16"/>
    <w:basedOn w:val="Normale"/>
    <w:rsid w:val="00F66777"/>
    <w:pPr>
      <w:widowControl w:val="0"/>
      <w:suppressAutoHyphens w:val="0"/>
      <w:autoSpaceDE w:val="0"/>
      <w:autoSpaceDN w:val="0"/>
      <w:spacing w:before="36"/>
      <w:ind w:left="1368"/>
    </w:pPr>
    <w:rPr>
      <w:rFonts w:ascii="Arial" w:hAnsi="Arial" w:cs="Arial"/>
      <w:lang w:eastAsia="it-IT"/>
    </w:rPr>
  </w:style>
  <w:style w:type="character" w:customStyle="1" w:styleId="CharacterStyle2">
    <w:name w:val="Character Style 2"/>
    <w:rsid w:val="00F66777"/>
    <w:rPr>
      <w:rFonts w:ascii="Arial" w:hAnsi="Arial"/>
      <w:sz w:val="24"/>
    </w:rPr>
  </w:style>
  <w:style w:type="paragraph" w:customStyle="1" w:styleId="Style8">
    <w:name w:val="Style 8"/>
    <w:basedOn w:val="Normale"/>
    <w:rsid w:val="00F66777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A3258-7090-4763-A326-18189457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IMPOSTAZIONE ORGANIZZATIVA E METODOLOGICA</vt:lpstr>
    </vt:vector>
  </TitlesOfParts>
  <Company/>
  <LinksUpToDate>false</LinksUpToDate>
  <CharactersWithSpaces>18369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IMPOSTAZIONE ORGANIZZATIVA E METODOLOGICA</dc:title>
  <dc:subject/>
  <dc:creator>cesaraccio</dc:creator>
  <cp:keywords/>
  <cp:lastModifiedBy>Dirigente</cp:lastModifiedBy>
  <cp:revision>2</cp:revision>
  <cp:lastPrinted>2016-11-07T15:24:00Z</cp:lastPrinted>
  <dcterms:created xsi:type="dcterms:W3CDTF">2021-09-29T08:40:00Z</dcterms:created>
  <dcterms:modified xsi:type="dcterms:W3CDTF">2021-09-29T08:40:00Z</dcterms:modified>
</cp:coreProperties>
</file>